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EAB" w:rsidRDefault="00520EAB"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520EAB" w:rsidRPr="00EF257B" w:rsidRDefault="00520EAB"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Mobility Agreement</w:t>
      </w:r>
    </w:p>
    <w:p w:rsidR="00520EAB" w:rsidRDefault="00520EAB" w:rsidP="00EF257B">
      <w:pPr>
        <w:spacing w:after="120"/>
        <w:ind w:right="28"/>
        <w:jc w:val="center"/>
        <w:rPr>
          <w:rFonts w:ascii="Verdana" w:hAnsi="Verdana" w:cs="Arial"/>
          <w:b/>
          <w:color w:val="002060"/>
          <w:sz w:val="36"/>
          <w:szCs w:val="36"/>
          <w:lang w:val="en-GB"/>
        </w:rPr>
      </w:pPr>
      <w:r w:rsidRPr="00EF257B">
        <w:rPr>
          <w:rFonts w:ascii="Verdana" w:hAnsi="Verdana" w:cs="Arial"/>
          <w:b/>
          <w:color w:val="002060"/>
          <w:sz w:val="36"/>
          <w:szCs w:val="36"/>
          <w:lang w:val="en-GB"/>
        </w:rPr>
        <w:t>Staff Mobility For Teaching</w:t>
      </w:r>
      <w:r>
        <w:rPr>
          <w:rStyle w:val="a5"/>
          <w:rFonts w:ascii="Verdana" w:hAnsi="Verdana" w:cs="Arial"/>
          <w:b/>
          <w:color w:val="002060"/>
          <w:sz w:val="36"/>
          <w:szCs w:val="36"/>
          <w:lang w:val="en-GB"/>
        </w:rPr>
        <w:endnoteReference w:id="1"/>
      </w:r>
    </w:p>
    <w:p w:rsidR="00520EAB" w:rsidRPr="00B223B0" w:rsidRDefault="00520EAB" w:rsidP="00B223B0">
      <w:pPr>
        <w:spacing w:after="0"/>
        <w:ind w:right="-992"/>
        <w:jc w:val="left"/>
        <w:rPr>
          <w:rFonts w:ascii="Verdana" w:hAnsi="Verdana" w:cs="Arial"/>
          <w:b/>
          <w:color w:val="002060"/>
          <w:sz w:val="20"/>
          <w:lang w:val="en-GB"/>
        </w:rPr>
      </w:pPr>
    </w:p>
    <w:p w:rsidR="00520EAB" w:rsidRPr="00490F95" w:rsidRDefault="00520EAB" w:rsidP="00B223B0">
      <w:pPr>
        <w:pStyle w:val="af0"/>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520EAB" w:rsidRDefault="00520EAB" w:rsidP="00B223B0">
      <w:pPr>
        <w:pStyle w:val="af0"/>
        <w:tabs>
          <w:tab w:val="left" w:pos="2552"/>
          <w:tab w:val="left" w:pos="3686"/>
          <w:tab w:val="left" w:pos="5954"/>
        </w:tabs>
        <w:spacing w:after="0"/>
        <w:rPr>
          <w:rFonts w:ascii="Verdana" w:hAnsi="Verdana" w:cs="Calibri"/>
          <w:lang w:val="en-GB"/>
        </w:rPr>
      </w:pPr>
    </w:p>
    <w:p w:rsidR="00520EAB" w:rsidRDefault="00520EAB" w:rsidP="00B223B0">
      <w:pPr>
        <w:pStyle w:val="af0"/>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520EAB" w:rsidRDefault="00520EAB" w:rsidP="00F302F2">
      <w:pPr>
        <w:ind w:right="-992"/>
        <w:jc w:val="left"/>
        <w:rPr>
          <w:rFonts w:ascii="Verdana" w:hAnsi="Verdana" w:cs="Arial"/>
          <w:b/>
          <w:color w:val="002060"/>
          <w:sz w:val="20"/>
          <w:lang w:val="en-GB"/>
        </w:rPr>
      </w:pPr>
    </w:p>
    <w:p w:rsidR="00520EAB" w:rsidRPr="006261DD" w:rsidRDefault="00520EAB"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teaching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1"/>
        <w:gridCol w:w="2172"/>
        <w:gridCol w:w="2207"/>
        <w:gridCol w:w="2198"/>
      </w:tblGrid>
      <w:tr w:rsidR="00520EAB" w:rsidRPr="007673FA" w:rsidTr="00107B17">
        <w:trPr>
          <w:trHeight w:val="334"/>
        </w:trPr>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520EAB" w:rsidRPr="007673FA" w:rsidRDefault="00520EAB" w:rsidP="00B223B0">
            <w:pPr>
              <w:shd w:val="clear" w:color="auto" w:fill="FFFFFF"/>
              <w:spacing w:after="120"/>
              <w:ind w:right="-993"/>
              <w:jc w:val="center"/>
              <w:rPr>
                <w:rFonts w:ascii="Verdana" w:hAnsi="Verdana" w:cs="Arial"/>
                <w:b/>
                <w:color w:val="002060"/>
                <w:sz w:val="20"/>
                <w:lang w:val="en-GB"/>
              </w:rPr>
            </w:pPr>
          </w:p>
        </w:tc>
      </w:tr>
      <w:tr w:rsidR="00520EAB" w:rsidRPr="007673FA" w:rsidTr="00107B17">
        <w:trPr>
          <w:trHeight w:val="412"/>
        </w:trPr>
        <w:tc>
          <w:tcPr>
            <w:tcW w:w="2232" w:type="dxa"/>
            <w:shd w:val="clear" w:color="auto" w:fill="FFFFFF"/>
          </w:tcPr>
          <w:p w:rsidR="00520EAB" w:rsidRPr="00DF7065" w:rsidRDefault="00520EAB"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a5"/>
                <w:rFonts w:ascii="Verdana" w:hAnsi="Verdana" w:cs="Arial"/>
                <w:sz w:val="20"/>
                <w:lang w:val="en-GB"/>
              </w:rPr>
              <w:endnoteReference w:id="2"/>
            </w: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Pr>
                <w:rStyle w:val="a5"/>
                <w:rFonts w:ascii="Verdana" w:hAnsi="Verdana" w:cs="Arial"/>
                <w:sz w:val="20"/>
                <w:lang w:val="en-GB"/>
              </w:rPr>
              <w:endnoteReference w:id="3"/>
            </w:r>
          </w:p>
        </w:tc>
        <w:tc>
          <w:tcPr>
            <w:tcW w:w="2232" w:type="dxa"/>
            <w:shd w:val="clear" w:color="auto" w:fill="FFFFFF"/>
          </w:tcPr>
          <w:p w:rsidR="00520EAB" w:rsidRPr="007673FA" w:rsidRDefault="00520EAB" w:rsidP="00B223B0">
            <w:pPr>
              <w:shd w:val="clear" w:color="auto" w:fill="FFFFFF"/>
              <w:spacing w:after="120"/>
              <w:ind w:right="-993"/>
              <w:jc w:val="center"/>
              <w:rPr>
                <w:rFonts w:ascii="Verdana" w:hAnsi="Verdana" w:cs="Arial"/>
                <w:b/>
                <w:sz w:val="20"/>
                <w:lang w:val="en-GB"/>
              </w:rPr>
            </w:pPr>
          </w:p>
        </w:tc>
      </w:tr>
      <w:tr w:rsidR="00520EAB" w:rsidRPr="007673FA" w:rsidTr="00107B17">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520EAB" w:rsidRPr="007673FA" w:rsidTr="008F3AC1">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520EAB" w:rsidRPr="007673FA" w:rsidRDefault="00520EAB" w:rsidP="0081766A">
            <w:pPr>
              <w:shd w:val="clear" w:color="auto" w:fill="FFFFFF"/>
              <w:spacing w:after="120"/>
              <w:ind w:right="-993"/>
              <w:jc w:val="left"/>
              <w:rPr>
                <w:rFonts w:ascii="Verdana" w:hAnsi="Verdana" w:cs="Arial"/>
                <w:b/>
                <w:color w:val="002060"/>
                <w:sz w:val="20"/>
                <w:lang w:val="en-GB"/>
              </w:rPr>
            </w:pPr>
          </w:p>
        </w:tc>
      </w:tr>
    </w:tbl>
    <w:p w:rsidR="00520EAB" w:rsidRDefault="00520EAB" w:rsidP="00107B17">
      <w:pPr>
        <w:shd w:val="clear" w:color="auto" w:fill="FFFFFF"/>
        <w:spacing w:after="120"/>
        <w:ind w:right="-992"/>
        <w:jc w:val="left"/>
        <w:rPr>
          <w:rFonts w:ascii="Verdana" w:hAnsi="Verdana" w:cs="Arial"/>
          <w:b/>
          <w:color w:val="002060"/>
          <w:sz w:val="16"/>
          <w:szCs w:val="16"/>
          <w:lang w:val="en-GB"/>
        </w:rPr>
      </w:pPr>
    </w:p>
    <w:p w:rsidR="00520EAB" w:rsidRDefault="00520EAB"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Pr>
          <w:rStyle w:val="a5"/>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159"/>
        <w:gridCol w:w="2228"/>
        <w:gridCol w:w="2188"/>
      </w:tblGrid>
      <w:tr w:rsidR="00520EAB" w:rsidRPr="009F5B61" w:rsidTr="00CF3BB1">
        <w:trPr>
          <w:trHeight w:val="314"/>
        </w:trPr>
        <w:tc>
          <w:tcPr>
            <w:tcW w:w="2228" w:type="dxa"/>
            <w:shd w:val="clear" w:color="auto" w:fill="FFFFFF"/>
          </w:tcPr>
          <w:p w:rsidR="00520EAB" w:rsidRPr="005E466D" w:rsidRDefault="00520EA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520EAB" w:rsidRPr="005E466D" w:rsidRDefault="00520EAB" w:rsidP="00107B17">
            <w:pPr>
              <w:shd w:val="clear" w:color="auto" w:fill="FFFFFF"/>
              <w:ind w:right="-993"/>
              <w:jc w:val="center"/>
              <w:rPr>
                <w:rFonts w:ascii="Verdana" w:hAnsi="Verdana" w:cs="Arial"/>
                <w:b/>
                <w:color w:val="002060"/>
                <w:sz w:val="20"/>
                <w:lang w:val="en-GB"/>
              </w:rPr>
            </w:pPr>
          </w:p>
        </w:tc>
      </w:tr>
      <w:tr w:rsidR="00520EAB" w:rsidRPr="005E466D" w:rsidTr="00107B17">
        <w:trPr>
          <w:trHeight w:val="314"/>
        </w:trPr>
        <w:tc>
          <w:tcPr>
            <w:tcW w:w="2228" w:type="dxa"/>
            <w:shd w:val="clear" w:color="auto" w:fill="FFFFFF"/>
          </w:tcPr>
          <w:p w:rsidR="00520EAB" w:rsidRPr="005E466D" w:rsidRDefault="00520EA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Pr>
                <w:rStyle w:val="a5"/>
                <w:rFonts w:ascii="Verdana" w:hAnsi="Verdana" w:cs="Arial"/>
                <w:sz w:val="20"/>
                <w:lang w:val="en-GB"/>
              </w:rPr>
              <w:endnoteReference w:id="5"/>
            </w:r>
            <w:r w:rsidRPr="005E466D">
              <w:rPr>
                <w:rFonts w:ascii="Verdana" w:hAnsi="Verdana" w:cs="Arial"/>
                <w:sz w:val="20"/>
                <w:lang w:val="en-GB"/>
              </w:rPr>
              <w:t xml:space="preserve"> </w:t>
            </w:r>
          </w:p>
          <w:p w:rsidR="00520EAB" w:rsidRPr="005E466D" w:rsidRDefault="00520EAB"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520EAB" w:rsidRPr="005E466D" w:rsidRDefault="00520EAB"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520EAB" w:rsidRPr="005E466D" w:rsidRDefault="00520EAB"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520EAB" w:rsidRPr="005E466D" w:rsidRDefault="00520EAB"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520EAB" w:rsidRPr="005E466D" w:rsidRDefault="00520EAB" w:rsidP="00107B17">
            <w:pPr>
              <w:shd w:val="clear" w:color="auto" w:fill="FFFFFF"/>
              <w:ind w:right="-993"/>
              <w:jc w:val="center"/>
              <w:rPr>
                <w:rFonts w:ascii="Verdana" w:hAnsi="Verdana" w:cs="Arial"/>
                <w:b/>
                <w:color w:val="002060"/>
                <w:sz w:val="20"/>
                <w:lang w:val="en-GB"/>
              </w:rPr>
            </w:pPr>
          </w:p>
        </w:tc>
      </w:tr>
      <w:tr w:rsidR="00520EAB" w:rsidRPr="005E466D" w:rsidTr="00107B17">
        <w:trPr>
          <w:trHeight w:val="472"/>
        </w:trPr>
        <w:tc>
          <w:tcPr>
            <w:tcW w:w="2228" w:type="dxa"/>
            <w:shd w:val="clear" w:color="auto" w:fill="FFFFFF"/>
          </w:tcPr>
          <w:p w:rsidR="00520EAB" w:rsidRPr="005E466D" w:rsidRDefault="00520EAB"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520EAB" w:rsidRPr="005E466D" w:rsidRDefault="00520EAB"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520EAB" w:rsidRPr="005E466D" w:rsidRDefault="00520EAB"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a5"/>
                <w:rFonts w:ascii="Verdana" w:hAnsi="Verdana" w:cs="Arial"/>
                <w:sz w:val="20"/>
                <w:lang w:val="en-GB"/>
              </w:rPr>
              <w:endnoteReference w:id="6"/>
            </w:r>
          </w:p>
        </w:tc>
        <w:tc>
          <w:tcPr>
            <w:tcW w:w="2228" w:type="dxa"/>
            <w:shd w:val="clear" w:color="auto" w:fill="FFFFFF"/>
          </w:tcPr>
          <w:p w:rsidR="00520EAB" w:rsidRPr="005E466D" w:rsidRDefault="00520EAB" w:rsidP="00107B17">
            <w:pPr>
              <w:shd w:val="clear" w:color="auto" w:fill="FFFFFF"/>
              <w:ind w:right="-993"/>
              <w:jc w:val="center"/>
              <w:rPr>
                <w:rFonts w:ascii="Verdana" w:hAnsi="Verdana" w:cs="Arial"/>
                <w:b/>
                <w:sz w:val="20"/>
                <w:lang w:val="en-GB"/>
              </w:rPr>
            </w:pPr>
          </w:p>
        </w:tc>
      </w:tr>
      <w:tr w:rsidR="00520EAB" w:rsidRPr="005E466D" w:rsidTr="00107B17">
        <w:trPr>
          <w:trHeight w:val="811"/>
        </w:trPr>
        <w:tc>
          <w:tcPr>
            <w:tcW w:w="2228" w:type="dxa"/>
            <w:shd w:val="clear" w:color="auto" w:fill="FFFFFF"/>
          </w:tcPr>
          <w:p w:rsidR="00520EAB" w:rsidRPr="005E466D" w:rsidRDefault="00520EAB"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520EAB" w:rsidRPr="005E466D" w:rsidRDefault="00520EAB"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520EAB" w:rsidRDefault="00520EA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520EAB" w:rsidRPr="00C17AB2" w:rsidRDefault="00520EAB"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520EAB" w:rsidRPr="005E466D" w:rsidRDefault="00520EAB" w:rsidP="00107B17">
            <w:pPr>
              <w:shd w:val="clear" w:color="auto" w:fill="FFFFFF"/>
              <w:ind w:right="-993"/>
              <w:jc w:val="left"/>
              <w:rPr>
                <w:rFonts w:ascii="Verdana" w:hAnsi="Verdana" w:cs="Arial"/>
                <w:b/>
                <w:color w:val="002060"/>
                <w:sz w:val="20"/>
                <w:lang w:val="fr-BE"/>
              </w:rPr>
            </w:pPr>
          </w:p>
        </w:tc>
      </w:tr>
      <w:tr w:rsidR="00520EAB" w:rsidRPr="005F0E76" w:rsidTr="00107B17">
        <w:trPr>
          <w:trHeight w:val="811"/>
        </w:trPr>
        <w:tc>
          <w:tcPr>
            <w:tcW w:w="2228" w:type="dxa"/>
            <w:shd w:val="clear" w:color="auto" w:fill="FFFFFF"/>
          </w:tcPr>
          <w:p w:rsidR="00520EAB" w:rsidRPr="00474BE2" w:rsidRDefault="00520EAB" w:rsidP="00A568F8">
            <w:pPr>
              <w:shd w:val="clear" w:color="auto" w:fill="FFFFFF"/>
              <w:spacing w:after="0"/>
              <w:ind w:right="-993"/>
              <w:jc w:val="left"/>
              <w:rPr>
                <w:rFonts w:ascii="Verdana" w:hAnsi="Verdana" w:cs="Arial"/>
                <w:sz w:val="20"/>
                <w:lang w:val="en-GB"/>
              </w:rPr>
            </w:pPr>
            <w:r w:rsidRPr="00474BE2">
              <w:rPr>
                <w:rFonts w:ascii="Verdana" w:hAnsi="Verdana" w:cs="Arial"/>
                <w:sz w:val="20"/>
                <w:lang w:val="en-GB"/>
              </w:rPr>
              <w:t>Type of enterprise:</w:t>
            </w:r>
          </w:p>
          <w:p w:rsidR="00520EAB" w:rsidRPr="005E466D" w:rsidRDefault="00520EAB" w:rsidP="00B223B0">
            <w:pPr>
              <w:shd w:val="clear" w:color="auto" w:fill="FFFFFF"/>
              <w:spacing w:after="0"/>
              <w:ind w:right="-993"/>
              <w:jc w:val="left"/>
              <w:rPr>
                <w:rFonts w:ascii="Verdana" w:hAnsi="Verdana" w:cs="Arial"/>
                <w:sz w:val="20"/>
                <w:lang w:val="en-GB"/>
              </w:rPr>
            </w:pPr>
          </w:p>
        </w:tc>
        <w:tc>
          <w:tcPr>
            <w:tcW w:w="2228" w:type="dxa"/>
            <w:shd w:val="clear" w:color="auto" w:fill="FFFFFF"/>
          </w:tcPr>
          <w:p w:rsidR="00520EAB" w:rsidRPr="005E466D" w:rsidRDefault="00520EAB" w:rsidP="00B223B0">
            <w:pPr>
              <w:shd w:val="clear" w:color="auto" w:fill="FFFFFF"/>
              <w:spacing w:after="0"/>
              <w:ind w:right="-993"/>
              <w:jc w:val="left"/>
              <w:rPr>
                <w:rFonts w:ascii="Verdana" w:hAnsi="Verdana" w:cs="Arial"/>
                <w:color w:val="002060"/>
                <w:sz w:val="20"/>
                <w:lang w:val="en-GB"/>
              </w:rPr>
            </w:pPr>
          </w:p>
        </w:tc>
        <w:tc>
          <w:tcPr>
            <w:tcW w:w="2228" w:type="dxa"/>
            <w:shd w:val="clear" w:color="auto" w:fill="FFFFFF"/>
          </w:tcPr>
          <w:p w:rsidR="00520EAB" w:rsidRPr="00782942" w:rsidRDefault="00520EAB"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520EAB" w:rsidRPr="00F8532D" w:rsidRDefault="00520EAB"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520EAB" w:rsidRDefault="00520EAB" w:rsidP="006F285A">
            <w:pPr>
              <w:spacing w:after="120"/>
              <w:ind w:right="-992"/>
              <w:jc w:val="left"/>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520EAB" w:rsidRPr="00F8532D" w:rsidRDefault="00520EAB" w:rsidP="006F285A">
            <w:pPr>
              <w:shd w:val="clear" w:color="auto" w:fill="FFFFFF"/>
              <w:spacing w:after="0"/>
              <w:ind w:right="-993"/>
              <w:jc w:val="left"/>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520EAB" w:rsidRPr="00F8532D" w:rsidRDefault="00520EAB" w:rsidP="00107B17">
      <w:pPr>
        <w:shd w:val="clear" w:color="auto" w:fill="FFFFFF"/>
        <w:spacing w:after="120"/>
        <w:ind w:right="-992"/>
        <w:jc w:val="left"/>
        <w:rPr>
          <w:rFonts w:ascii="Verdana" w:hAnsi="Verdana" w:cs="Arial"/>
          <w:b/>
          <w:color w:val="002060"/>
          <w:sz w:val="16"/>
          <w:szCs w:val="16"/>
          <w:lang w:val="en-GB"/>
        </w:rPr>
      </w:pPr>
    </w:p>
    <w:p w:rsidR="00520EAB" w:rsidRDefault="00520EAB"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firstRow="1" w:lastRow="0" w:firstColumn="1" w:lastColumn="0" w:noHBand="0" w:noVBand="0"/>
      </w:tblPr>
      <w:tblGrid>
        <w:gridCol w:w="2197"/>
        <w:gridCol w:w="2209"/>
        <w:gridCol w:w="2267"/>
        <w:gridCol w:w="2099"/>
      </w:tblGrid>
      <w:tr w:rsidR="00520EAB" w:rsidRPr="007673FA" w:rsidTr="0081766A">
        <w:trPr>
          <w:trHeight w:val="371"/>
        </w:trPr>
        <w:tc>
          <w:tcPr>
            <w:tcW w:w="2232" w:type="dxa"/>
            <w:shd w:val="clear" w:color="auto" w:fill="FFFFFF"/>
          </w:tcPr>
          <w:p w:rsidR="00520EAB" w:rsidRPr="007673FA" w:rsidRDefault="00520EAB"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520EAB" w:rsidRPr="007673FA" w:rsidRDefault="00520EAB"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520EAB" w:rsidRPr="007673FA" w:rsidRDefault="00520EAB" w:rsidP="0081766A">
            <w:pPr>
              <w:shd w:val="clear" w:color="auto" w:fill="FFFFFF"/>
              <w:ind w:right="-993"/>
              <w:jc w:val="left"/>
              <w:rPr>
                <w:rFonts w:ascii="Verdana" w:hAnsi="Verdana" w:cs="Arial"/>
                <w:sz w:val="20"/>
                <w:lang w:val="en-GB"/>
              </w:rPr>
            </w:pPr>
            <w:r>
              <w:rPr>
                <w:rFonts w:ascii="Verdana" w:hAnsi="Verdana" w:cs="Arial"/>
                <w:sz w:val="20"/>
                <w:lang w:val="en-GB"/>
              </w:rPr>
              <w:t>Faculty/Department</w:t>
            </w:r>
          </w:p>
        </w:tc>
        <w:tc>
          <w:tcPr>
            <w:tcW w:w="2157" w:type="dxa"/>
            <w:vMerge w:val="restart"/>
            <w:shd w:val="clear" w:color="auto" w:fill="FFFFFF"/>
          </w:tcPr>
          <w:p w:rsidR="00520EAB" w:rsidRPr="007673FA" w:rsidRDefault="00520EAB" w:rsidP="00107B17">
            <w:pPr>
              <w:shd w:val="clear" w:color="auto" w:fill="FFFFFF"/>
              <w:ind w:right="-993"/>
              <w:jc w:val="center"/>
              <w:rPr>
                <w:rFonts w:ascii="Verdana" w:hAnsi="Verdana" w:cs="Arial"/>
                <w:b/>
                <w:color w:val="002060"/>
                <w:sz w:val="20"/>
                <w:lang w:val="en-GB"/>
              </w:rPr>
            </w:pPr>
          </w:p>
        </w:tc>
      </w:tr>
      <w:tr w:rsidR="00520EAB" w:rsidRPr="007673FA" w:rsidTr="0081766A">
        <w:trPr>
          <w:trHeight w:val="371"/>
        </w:trPr>
        <w:tc>
          <w:tcPr>
            <w:tcW w:w="2232" w:type="dxa"/>
            <w:shd w:val="clear" w:color="auto" w:fill="FFFFFF"/>
          </w:tcPr>
          <w:p w:rsidR="00520EAB" w:rsidRPr="001264FF" w:rsidRDefault="00520EAB"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520EAB" w:rsidRPr="003D4688" w:rsidRDefault="00520EAB"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520EAB" w:rsidRPr="007673FA" w:rsidRDefault="00520EAB"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520EAB" w:rsidRPr="007673FA" w:rsidRDefault="00520EAB"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520EAB" w:rsidRPr="007673FA" w:rsidRDefault="00520EAB"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520EAB" w:rsidRPr="007673FA" w:rsidRDefault="00520EAB" w:rsidP="00107B17">
            <w:pPr>
              <w:shd w:val="clear" w:color="auto" w:fill="FFFFFF"/>
              <w:ind w:right="-993"/>
              <w:jc w:val="center"/>
              <w:rPr>
                <w:rFonts w:ascii="Verdana" w:hAnsi="Verdana" w:cs="Arial"/>
                <w:b/>
                <w:color w:val="002060"/>
                <w:sz w:val="20"/>
                <w:lang w:val="en-GB"/>
              </w:rPr>
            </w:pPr>
          </w:p>
        </w:tc>
      </w:tr>
      <w:tr w:rsidR="00520EAB" w:rsidRPr="007673FA" w:rsidTr="0081766A">
        <w:trPr>
          <w:trHeight w:val="559"/>
        </w:trPr>
        <w:tc>
          <w:tcPr>
            <w:tcW w:w="2232" w:type="dxa"/>
            <w:shd w:val="clear" w:color="auto" w:fill="FFFFFF"/>
          </w:tcPr>
          <w:p w:rsidR="00520EAB" w:rsidRPr="007673FA" w:rsidRDefault="00520EAB"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520EAB" w:rsidRPr="007673FA" w:rsidRDefault="00520EAB"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520EAB" w:rsidRPr="007673FA" w:rsidRDefault="00520EAB"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520EAB" w:rsidRPr="007673FA" w:rsidRDefault="00520EAB" w:rsidP="00107B17">
            <w:pPr>
              <w:shd w:val="clear" w:color="auto" w:fill="FFFFFF"/>
              <w:ind w:right="-993"/>
              <w:jc w:val="center"/>
              <w:rPr>
                <w:rFonts w:ascii="Verdana" w:hAnsi="Verdana" w:cs="Arial"/>
                <w:b/>
                <w:sz w:val="20"/>
                <w:lang w:val="en-GB"/>
              </w:rPr>
            </w:pPr>
          </w:p>
        </w:tc>
      </w:tr>
      <w:tr w:rsidR="00520EAB" w:rsidRPr="00EF398E" w:rsidTr="0081766A">
        <w:tc>
          <w:tcPr>
            <w:tcW w:w="2232" w:type="dxa"/>
            <w:shd w:val="clear" w:color="auto" w:fill="FFFFFF"/>
          </w:tcPr>
          <w:p w:rsidR="00520EAB" w:rsidRPr="007673FA" w:rsidRDefault="00520EAB"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520EAB" w:rsidRPr="00782942" w:rsidRDefault="00520EAB"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520EAB" w:rsidRPr="00782942" w:rsidRDefault="00520EAB"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520EAB" w:rsidRPr="00EF398E" w:rsidRDefault="00520EAB" w:rsidP="00B223B0">
            <w:pPr>
              <w:shd w:val="clear" w:color="auto" w:fill="FFFFFF"/>
              <w:spacing w:after="120"/>
              <w:ind w:right="-993"/>
              <w:jc w:val="left"/>
              <w:rPr>
                <w:rFonts w:ascii="Verdana" w:hAnsi="Verdana" w:cs="Arial"/>
                <w:b/>
                <w:color w:val="002060"/>
                <w:sz w:val="20"/>
                <w:lang w:val="fr-BE"/>
              </w:rPr>
            </w:pPr>
          </w:p>
        </w:tc>
      </w:tr>
    </w:tbl>
    <w:p w:rsidR="00520EAB" w:rsidRPr="00A941C9" w:rsidRDefault="00520EAB" w:rsidP="007967A9">
      <w:pPr>
        <w:pStyle w:val="41"/>
        <w:keepNext w:val="0"/>
        <w:numPr>
          <w:ilvl w:val="0"/>
          <w:numId w:val="0"/>
        </w:numPr>
        <w:jc w:val="left"/>
        <w:rPr>
          <w:rFonts w:ascii="Verdana" w:hAnsi="Verdana" w:cs="Arial"/>
          <w:sz w:val="20"/>
          <w:lang w:val="fr-BE"/>
        </w:rPr>
      </w:pPr>
    </w:p>
    <w:p w:rsidR="00520EAB" w:rsidRDefault="00520EAB" w:rsidP="007967A9">
      <w:pPr>
        <w:pStyle w:val="41"/>
        <w:keepNext w:val="0"/>
        <w:numPr>
          <w:ilvl w:val="0"/>
          <w:numId w:val="0"/>
        </w:numPr>
        <w:jc w:val="left"/>
        <w:rPr>
          <w:rFonts w:ascii="Verdana" w:hAnsi="Verdana" w:cs="Arial"/>
          <w:sz w:val="20"/>
          <w:lang w:val="en-GB"/>
        </w:rPr>
      </w:pPr>
      <w:r>
        <w:rPr>
          <w:rFonts w:ascii="Verdana" w:hAnsi="Verdana" w:cs="Arial"/>
          <w:sz w:val="20"/>
          <w:lang w:val="en-GB"/>
        </w:rPr>
        <w:t>For guidelines, please look at the end notes on page 3.</w:t>
      </w:r>
    </w:p>
    <w:p w:rsidR="00520EAB" w:rsidRDefault="00520EAB"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520EAB" w:rsidRPr="00B223B0" w:rsidRDefault="00520EAB" w:rsidP="00A75662">
      <w:pPr>
        <w:spacing w:after="120"/>
        <w:ind w:right="-992"/>
        <w:jc w:val="left"/>
        <w:rPr>
          <w:rFonts w:ascii="Verdana" w:hAnsi="Verdana" w:cs="Calibri"/>
          <w:b/>
          <w:color w:val="002060"/>
          <w:sz w:val="20"/>
          <w:lang w:val="en-GB"/>
        </w:rPr>
      </w:pPr>
    </w:p>
    <w:p w:rsidR="00520EAB" w:rsidRPr="00354F60" w:rsidRDefault="00520EAB" w:rsidP="007E2F6C">
      <w:pPr>
        <w:pStyle w:val="41"/>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520EAB" w:rsidRPr="00121A1B" w:rsidRDefault="00520EAB" w:rsidP="005A1D32">
      <w:pPr>
        <w:pStyle w:val="af0"/>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subject field</w:t>
      </w:r>
      <w:r w:rsidRPr="00121A1B">
        <w:rPr>
          <w:rStyle w:val="a5"/>
          <w:rFonts w:ascii="Verdana" w:hAnsi="Verdana" w:cs="Calibri"/>
          <w:lang w:val="en-GB"/>
        </w:rPr>
        <w:endnoteReference w:id="7"/>
      </w:r>
      <w:r w:rsidRPr="00121A1B">
        <w:rPr>
          <w:rFonts w:ascii="Verdana" w:hAnsi="Verdana" w:cs="Calibri"/>
          <w:lang w:val="en-GB"/>
        </w:rPr>
        <w:t>: ………………….</w:t>
      </w:r>
    </w:p>
    <w:p w:rsidR="00520EAB" w:rsidRPr="00B223B0" w:rsidRDefault="00520EAB" w:rsidP="005A1D32">
      <w:pPr>
        <w:pStyle w:val="af0"/>
        <w:tabs>
          <w:tab w:val="left" w:pos="2552"/>
          <w:tab w:val="left" w:pos="3686"/>
          <w:tab w:val="left" w:pos="5954"/>
        </w:tabs>
        <w:rPr>
          <w:rFonts w:ascii="Verdana" w:hAnsi="Verdana" w:cs="Calibri"/>
          <w:lang w:val="en-GB"/>
        </w:rPr>
      </w:pPr>
      <w:r w:rsidRPr="00121A1B">
        <w:rPr>
          <w:rFonts w:ascii="Verdana" w:hAnsi="Verdana" w:cs="Calibri"/>
          <w:lang w:val="en-GB"/>
        </w:rPr>
        <w:t>Level</w:t>
      </w:r>
      <w:r>
        <w:rPr>
          <w:rFonts w:ascii="Verdana" w:hAnsi="Verdana" w:cs="Calibri"/>
          <w:lang w:val="en-GB"/>
        </w:rPr>
        <w:t xml:space="preserve"> (select the main one)</w:t>
      </w:r>
      <w:r w:rsidRPr="00121A1B">
        <w:rPr>
          <w:rFonts w:ascii="Verdana" w:hAnsi="Verdana" w:cs="Calibri"/>
          <w:lang w:val="en-GB"/>
        </w:rPr>
        <w:t xml:space="preserve">: Short cycle </w:t>
      </w:r>
      <w:r w:rsidRPr="00B223B0">
        <w:rPr>
          <w:rFonts w:ascii="Verdana" w:hAnsi="Verdana"/>
          <w:lang w:val="en-GB"/>
        </w:rPr>
        <w:t xml:space="preserve">(EQF level 5) </w:t>
      </w:r>
      <w:r>
        <w:rPr>
          <w:rFonts w:ascii="MS Gothic" w:eastAsia="MS Gothic" w:hAnsi="MS Gothic" w:hint="eastAsia"/>
          <w:lang w:val="en-GB"/>
        </w:rPr>
        <w:t>☐</w:t>
      </w:r>
      <w:r w:rsidRPr="00490F95">
        <w:rPr>
          <w:rFonts w:ascii="Verdana" w:hAnsi="Verdana" w:cs="Calibri"/>
          <w:lang w:val="en-GB"/>
        </w:rPr>
        <w:t xml:space="preserve">; Bachelor </w:t>
      </w:r>
      <w:r w:rsidRPr="00B223B0">
        <w:rPr>
          <w:rFonts w:ascii="Verdana" w:hAnsi="Verdana"/>
          <w:lang w:val="en-GB"/>
        </w:rPr>
        <w:t>or equiv</w:t>
      </w:r>
      <w:r>
        <w:rPr>
          <w:rFonts w:ascii="Verdana" w:hAnsi="Verdana"/>
          <w:lang w:val="en-GB"/>
        </w:rPr>
        <w:t>alent first cycle (EQF level 6)</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Master </w:t>
      </w:r>
      <w:r w:rsidRPr="00B223B0">
        <w:rPr>
          <w:rFonts w:ascii="Verdana" w:hAnsi="Verdana"/>
          <w:lang w:val="en-GB"/>
        </w:rPr>
        <w:t>or equiva</w:t>
      </w:r>
      <w:r>
        <w:rPr>
          <w:rFonts w:ascii="Verdana" w:hAnsi="Verdana"/>
          <w:lang w:val="en-GB"/>
        </w:rPr>
        <w:t>lent second cycle (EQF level 7)</w:t>
      </w:r>
      <w:r w:rsidRPr="00490F95">
        <w:rPr>
          <w:rFonts w:ascii="Verdana" w:hAnsi="Verdana" w:cs="Calibri"/>
          <w:lang w:val="en-GB"/>
        </w:rPr>
        <w:t xml:space="preserve"> </w:t>
      </w:r>
      <w:r>
        <w:rPr>
          <w:rFonts w:ascii="MS Gothic" w:eastAsia="MS Gothic" w:hAnsi="MS Gothic" w:cs="Calibri" w:hint="eastAsia"/>
          <w:lang w:val="en-GB"/>
        </w:rPr>
        <w:t>☐</w:t>
      </w:r>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r>
        <w:rPr>
          <w:rFonts w:ascii="MS Gothic" w:eastAsia="MS Gothic" w:hAnsi="MS Gothic" w:cs="Calibri" w:hint="eastAsia"/>
          <w:lang w:val="en-GB"/>
        </w:rPr>
        <w:t>☐</w:t>
      </w:r>
    </w:p>
    <w:p w:rsidR="00520EAB" w:rsidRPr="00490F95" w:rsidRDefault="00520EAB" w:rsidP="005A1D32">
      <w:pPr>
        <w:pStyle w:val="af0"/>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520EAB" w:rsidRDefault="00520EAB" w:rsidP="005A1D32">
      <w:pPr>
        <w:pStyle w:val="af0"/>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rsidR="00520EAB" w:rsidRPr="00490F95" w:rsidRDefault="00520EAB" w:rsidP="005A1D32">
      <w:pPr>
        <w:pStyle w:val="af0"/>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520EAB" w:rsidRPr="00EF257B" w:rsidTr="00107B17">
        <w:trPr>
          <w:jc w:val="center"/>
        </w:trPr>
        <w:tc>
          <w:tcPr>
            <w:tcW w:w="8763" w:type="dxa"/>
            <w:shd w:val="clear" w:color="auto" w:fill="FFFFFF"/>
          </w:tcPr>
          <w:p w:rsidR="00520EAB" w:rsidRDefault="00520EAB"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520EAB" w:rsidRPr="00490F95" w:rsidRDefault="00520EAB" w:rsidP="00E152D3">
            <w:pPr>
              <w:spacing w:after="120"/>
              <w:ind w:left="-6" w:firstLine="6"/>
              <w:rPr>
                <w:rFonts w:ascii="Verdana" w:hAnsi="Verdana" w:cs="Calibri"/>
                <w:b/>
                <w:sz w:val="20"/>
                <w:lang w:val="en-GB"/>
              </w:rPr>
            </w:pPr>
          </w:p>
          <w:p w:rsidR="00520EAB" w:rsidRPr="00490F95" w:rsidRDefault="00520EAB" w:rsidP="00F71F07">
            <w:pPr>
              <w:spacing w:after="120"/>
              <w:rPr>
                <w:rFonts w:ascii="Verdana" w:hAnsi="Verdana" w:cs="Calibri"/>
                <w:sz w:val="20"/>
                <w:lang w:val="en-GB"/>
              </w:rPr>
            </w:pPr>
          </w:p>
        </w:tc>
      </w:tr>
    </w:tbl>
    <w:p w:rsidR="00520EAB" w:rsidRPr="00490F95" w:rsidRDefault="00520EAB"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520EAB" w:rsidRPr="00EF257B" w:rsidTr="00107B17">
        <w:trPr>
          <w:jc w:val="center"/>
        </w:trPr>
        <w:tc>
          <w:tcPr>
            <w:tcW w:w="8763" w:type="dxa"/>
            <w:shd w:val="clear" w:color="auto" w:fill="FFFFFF"/>
          </w:tcPr>
          <w:p w:rsidR="00520EAB" w:rsidRDefault="00520EAB" w:rsidP="00FF62A2">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520EAB" w:rsidRDefault="00520EAB" w:rsidP="00FF62A2">
            <w:pPr>
              <w:spacing w:after="120"/>
              <w:rPr>
                <w:rFonts w:ascii="Verdana" w:hAnsi="Verdana" w:cs="Calibri"/>
                <w:sz w:val="20"/>
                <w:lang w:val="en-GB"/>
              </w:rPr>
            </w:pPr>
          </w:p>
          <w:p w:rsidR="00520EAB" w:rsidRDefault="00520EAB" w:rsidP="00FF62A2">
            <w:pPr>
              <w:spacing w:after="120"/>
              <w:rPr>
                <w:rFonts w:ascii="Verdana" w:hAnsi="Verdana" w:cs="Calibri"/>
                <w:sz w:val="20"/>
                <w:lang w:val="en-GB"/>
              </w:rPr>
            </w:pPr>
          </w:p>
          <w:p w:rsidR="00520EAB" w:rsidRPr="00121A1B" w:rsidRDefault="00520EAB" w:rsidP="00FF62A2">
            <w:pPr>
              <w:spacing w:after="120"/>
              <w:rPr>
                <w:rFonts w:ascii="Verdana" w:hAnsi="Verdana" w:cs="Calibri"/>
                <w:sz w:val="20"/>
                <w:lang w:val="en-GB"/>
              </w:rPr>
            </w:pPr>
          </w:p>
          <w:p w:rsidR="00520EAB" w:rsidRPr="00490F95" w:rsidRDefault="00520EAB" w:rsidP="00B223B0">
            <w:pPr>
              <w:spacing w:after="120"/>
              <w:ind w:left="-6" w:firstLine="6"/>
              <w:rPr>
                <w:rFonts w:ascii="Verdana" w:hAnsi="Verdana" w:cs="Calibri"/>
                <w:sz w:val="20"/>
                <w:lang w:val="en-GB"/>
              </w:rPr>
            </w:pPr>
          </w:p>
        </w:tc>
      </w:tr>
    </w:tbl>
    <w:p w:rsidR="00520EAB" w:rsidRPr="00490F95" w:rsidRDefault="00520EAB"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520EAB" w:rsidRPr="00EF257B" w:rsidTr="00107B17">
        <w:trPr>
          <w:jc w:val="center"/>
        </w:trPr>
        <w:tc>
          <w:tcPr>
            <w:tcW w:w="8763" w:type="dxa"/>
            <w:shd w:val="clear" w:color="auto" w:fill="FFFFFF"/>
          </w:tcPr>
          <w:p w:rsidR="00520EAB" w:rsidRDefault="00520EAB"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520EAB" w:rsidRDefault="00520EAB" w:rsidP="00FF62A2">
            <w:pPr>
              <w:spacing w:after="120"/>
              <w:ind w:left="-6" w:firstLine="6"/>
              <w:rPr>
                <w:rFonts w:ascii="Verdana" w:hAnsi="Verdana" w:cs="Calibri"/>
                <w:b/>
                <w:sz w:val="20"/>
                <w:lang w:val="en-GB"/>
              </w:rPr>
            </w:pPr>
          </w:p>
          <w:p w:rsidR="00520EAB" w:rsidRDefault="00520EAB" w:rsidP="00FF62A2">
            <w:pPr>
              <w:spacing w:after="120"/>
              <w:ind w:left="-6" w:firstLine="6"/>
              <w:rPr>
                <w:rFonts w:ascii="Verdana" w:hAnsi="Verdana" w:cs="Calibri"/>
                <w:b/>
                <w:sz w:val="20"/>
                <w:lang w:val="en-GB"/>
              </w:rPr>
            </w:pPr>
          </w:p>
          <w:p w:rsidR="00520EAB" w:rsidRDefault="00520EAB" w:rsidP="00FF62A2">
            <w:pPr>
              <w:spacing w:after="120"/>
              <w:ind w:left="-6" w:firstLine="6"/>
              <w:rPr>
                <w:rFonts w:ascii="Verdana" w:hAnsi="Verdana" w:cs="Calibri"/>
                <w:b/>
                <w:sz w:val="20"/>
                <w:lang w:val="en-GB"/>
              </w:rPr>
            </w:pPr>
          </w:p>
          <w:p w:rsidR="00520EAB" w:rsidRPr="00490F95" w:rsidRDefault="00520EAB" w:rsidP="00FF62A2">
            <w:pPr>
              <w:spacing w:after="120"/>
              <w:ind w:left="-6" w:firstLine="6"/>
              <w:rPr>
                <w:rFonts w:ascii="Verdana" w:hAnsi="Verdana" w:cs="Calibri"/>
                <w:b/>
                <w:sz w:val="20"/>
                <w:lang w:val="en-GB"/>
              </w:rPr>
            </w:pPr>
          </w:p>
          <w:p w:rsidR="00520EAB" w:rsidRPr="00490F95" w:rsidRDefault="00520EAB" w:rsidP="00F71F07">
            <w:pPr>
              <w:spacing w:after="120"/>
              <w:rPr>
                <w:rFonts w:ascii="Verdana" w:hAnsi="Verdana" w:cs="Calibri"/>
                <w:sz w:val="20"/>
                <w:lang w:val="en-GB"/>
              </w:rPr>
            </w:pPr>
          </w:p>
        </w:tc>
      </w:tr>
    </w:tbl>
    <w:p w:rsidR="00520EAB" w:rsidRPr="00490F95" w:rsidRDefault="00520EAB"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8763"/>
      </w:tblGrid>
      <w:tr w:rsidR="00520EAB" w:rsidRPr="00EF257B" w:rsidTr="00107B17">
        <w:trPr>
          <w:jc w:val="center"/>
        </w:trPr>
        <w:tc>
          <w:tcPr>
            <w:tcW w:w="8763" w:type="dxa"/>
            <w:shd w:val="clear" w:color="auto" w:fill="FFFFFF"/>
          </w:tcPr>
          <w:p w:rsidR="00520EAB" w:rsidRDefault="00520EAB"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(e.g. on the professional development of the teach</w:t>
            </w:r>
            <w:r>
              <w:rPr>
                <w:rFonts w:ascii="Verdana" w:hAnsi="Verdana" w:cs="Calibri"/>
                <w:b/>
                <w:sz w:val="20"/>
                <w:lang w:val="en-GB"/>
              </w:rPr>
              <w:t>ing staff member and</w:t>
            </w:r>
            <w:r w:rsidRPr="00490F95">
              <w:rPr>
                <w:rFonts w:ascii="Verdana" w:hAnsi="Verdana" w:cs="Calibri"/>
                <w:b/>
                <w:sz w:val="20"/>
                <w:lang w:val="en-GB"/>
              </w:rPr>
              <w:t xml:space="preserve"> on the competences of students</w:t>
            </w:r>
            <w:r>
              <w:rPr>
                <w:rFonts w:ascii="Verdana" w:hAnsi="Verdana" w:cs="Calibri"/>
                <w:b/>
                <w:sz w:val="20"/>
                <w:lang w:val="en-GB"/>
              </w:rPr>
              <w:t xml:space="preserve"> at both institutions)</w:t>
            </w:r>
            <w:r w:rsidRPr="00490F95">
              <w:rPr>
                <w:rFonts w:ascii="Verdana" w:hAnsi="Verdana" w:cs="Calibri"/>
                <w:b/>
                <w:sz w:val="20"/>
                <w:lang w:val="en-GB"/>
              </w:rPr>
              <w:t>:</w:t>
            </w:r>
          </w:p>
          <w:p w:rsidR="00520EAB" w:rsidRDefault="00520EAB" w:rsidP="00FF62A2">
            <w:pPr>
              <w:spacing w:after="120"/>
              <w:ind w:left="-6" w:firstLine="6"/>
              <w:rPr>
                <w:rFonts w:ascii="Verdana" w:hAnsi="Verdana" w:cs="Calibri"/>
                <w:b/>
                <w:sz w:val="20"/>
                <w:lang w:val="en-GB"/>
              </w:rPr>
            </w:pPr>
          </w:p>
          <w:p w:rsidR="00520EAB" w:rsidRDefault="00520EAB" w:rsidP="00FF62A2">
            <w:pPr>
              <w:spacing w:after="120"/>
              <w:ind w:left="-6" w:firstLine="6"/>
              <w:rPr>
                <w:rFonts w:ascii="Verdana" w:hAnsi="Verdana" w:cs="Calibri"/>
                <w:b/>
                <w:sz w:val="20"/>
                <w:lang w:val="en-GB"/>
              </w:rPr>
            </w:pPr>
          </w:p>
          <w:p w:rsidR="00520EAB" w:rsidRPr="00490F95" w:rsidRDefault="00520EAB" w:rsidP="00FF62A2">
            <w:pPr>
              <w:spacing w:after="120"/>
              <w:ind w:left="-6" w:firstLine="6"/>
              <w:rPr>
                <w:rFonts w:ascii="Verdana" w:hAnsi="Verdana" w:cs="Calibri"/>
                <w:b/>
                <w:sz w:val="20"/>
                <w:lang w:val="en-GB"/>
              </w:rPr>
            </w:pPr>
          </w:p>
          <w:p w:rsidR="00520EAB" w:rsidRPr="00490F95" w:rsidRDefault="00520EAB" w:rsidP="00FF62A2">
            <w:pPr>
              <w:spacing w:after="120"/>
              <w:rPr>
                <w:rFonts w:ascii="Verdana" w:hAnsi="Verdana" w:cs="Calibri"/>
                <w:sz w:val="20"/>
                <w:lang w:val="en-GB"/>
              </w:rPr>
            </w:pPr>
          </w:p>
        </w:tc>
      </w:tr>
    </w:tbl>
    <w:p w:rsidR="00520EAB" w:rsidRDefault="00520EAB"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t>II</w:t>
      </w:r>
      <w:r w:rsidRPr="007B3F1B">
        <w:rPr>
          <w:rFonts w:ascii="Verdana" w:hAnsi="Verdana" w:cs="Calibri"/>
          <w:b/>
          <w:color w:val="002060"/>
          <w:sz w:val="20"/>
          <w:lang w:val="en-GB"/>
        </w:rPr>
        <w:t>. COMMITMENT OF THE THREE PARTIES</w:t>
      </w:r>
    </w:p>
    <w:p w:rsidR="00520EAB" w:rsidRPr="00B223B0" w:rsidRDefault="00520EAB"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a5"/>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520EAB" w:rsidRPr="00B223B0" w:rsidRDefault="00520EAB"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520EAB" w:rsidRPr="00B223B0" w:rsidRDefault="00520EAB"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520EAB" w:rsidRPr="00B223B0" w:rsidRDefault="00520EAB" w:rsidP="00153B61">
      <w:pPr>
        <w:autoSpaceDE w:val="0"/>
        <w:autoSpaceDN w:val="0"/>
        <w:adjustRightInd w:val="0"/>
        <w:spacing w:after="120"/>
        <w:rPr>
          <w:rFonts w:ascii="Verdana" w:hAnsi="Verdana" w:cs="Calibri"/>
          <w:color w:val="000000"/>
          <w:sz w:val="16"/>
          <w:szCs w:val="16"/>
          <w:lang w:val="en-GB"/>
        </w:rPr>
      </w:pPr>
      <w:r w:rsidRPr="00B223B0">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B223B0">
        <w:rPr>
          <w:rFonts w:ascii="Verdana" w:hAnsi="Verdana"/>
          <w:color w:val="000000"/>
          <w:sz w:val="16"/>
          <w:szCs w:val="16"/>
          <w:lang w:val="en-GB"/>
        </w:rPr>
        <w:t xml:space="preserve"> institution commit to the requirements set out in the grant agreement signed between them.</w:t>
      </w:r>
    </w:p>
    <w:p w:rsidR="00520EAB" w:rsidRPr="00B223B0" w:rsidRDefault="00520EAB"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76"/>
      </w:tblGrid>
      <w:tr w:rsidR="00520EAB" w:rsidRPr="00FF66CC" w:rsidTr="00107B17">
        <w:trPr>
          <w:jc w:val="center"/>
        </w:trPr>
        <w:tc>
          <w:tcPr>
            <w:tcW w:w="8876" w:type="dxa"/>
            <w:shd w:val="clear" w:color="auto" w:fill="FFFFFF"/>
          </w:tcPr>
          <w:p w:rsidR="00520EAB" w:rsidRPr="00490F95" w:rsidRDefault="00520EAB" w:rsidP="00DA5ED4">
            <w:pPr>
              <w:spacing w:before="120" w:after="120"/>
              <w:rPr>
                <w:rFonts w:ascii="Verdana" w:hAnsi="Verdana" w:cs="Calibri"/>
                <w:b/>
                <w:sz w:val="20"/>
                <w:lang w:val="en-GB"/>
              </w:rPr>
            </w:pPr>
            <w:r w:rsidRPr="00490F95">
              <w:rPr>
                <w:rFonts w:ascii="Verdana" w:hAnsi="Verdana" w:cs="Calibri"/>
                <w:b/>
                <w:sz w:val="20"/>
                <w:lang w:val="en-GB"/>
              </w:rPr>
              <w:t>The teach</w:t>
            </w:r>
            <w:r>
              <w:rPr>
                <w:rFonts w:ascii="Verdana" w:hAnsi="Verdana" w:cs="Calibri"/>
                <w:b/>
                <w:sz w:val="20"/>
                <w:lang w:val="en-GB"/>
              </w:rPr>
              <w:t>ing staff member</w:t>
            </w:r>
          </w:p>
          <w:p w:rsidR="00520EAB" w:rsidRPr="00490F95" w:rsidRDefault="00520EAB"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520EAB" w:rsidRPr="00490F95" w:rsidRDefault="00520EAB"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a5"/>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520EAB" w:rsidRPr="00B223B0" w:rsidRDefault="00520EAB"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841"/>
      </w:tblGrid>
      <w:tr w:rsidR="00520EAB" w:rsidRPr="00490F95" w:rsidTr="00107B17">
        <w:trPr>
          <w:jc w:val="center"/>
        </w:trPr>
        <w:tc>
          <w:tcPr>
            <w:tcW w:w="8841" w:type="dxa"/>
            <w:shd w:val="clear" w:color="auto" w:fill="FFFFFF"/>
          </w:tcPr>
          <w:p w:rsidR="00520EAB" w:rsidRPr="00490F95" w:rsidRDefault="00520EAB"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520EAB" w:rsidRPr="00490F95" w:rsidRDefault="00520EAB"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520EAB" w:rsidRPr="00490F95" w:rsidRDefault="00520EAB"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20EAB" w:rsidRPr="00B223B0" w:rsidRDefault="00520EA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823"/>
      </w:tblGrid>
      <w:tr w:rsidR="00520EAB" w:rsidRPr="00490F95" w:rsidTr="00107B17">
        <w:trPr>
          <w:jc w:val="center"/>
        </w:trPr>
        <w:tc>
          <w:tcPr>
            <w:tcW w:w="8823" w:type="dxa"/>
            <w:shd w:val="clear" w:color="auto" w:fill="FFFFFF"/>
          </w:tcPr>
          <w:p w:rsidR="00520EAB" w:rsidRPr="00490F95" w:rsidRDefault="00520EAB"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520EAB" w:rsidRPr="00490F95" w:rsidRDefault="00520EAB"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520EAB" w:rsidRPr="00490F95" w:rsidRDefault="00520EAB"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520EAB" w:rsidRPr="00E003B8" w:rsidRDefault="00520EAB">
      <w:pPr>
        <w:spacing w:after="120"/>
        <w:rPr>
          <w:rFonts w:ascii="Verdana" w:hAnsi="Verdana" w:cs="Calibri"/>
          <w:b/>
          <w:color w:val="002060"/>
          <w:sz w:val="28"/>
          <w:lang w:val="en-GB"/>
        </w:rPr>
      </w:pPr>
    </w:p>
    <w:sectPr w:rsidR="00520EAB" w:rsidRPr="00E003B8" w:rsidSect="00865FC1">
      <w:headerReference w:type="default" r:id="rId7"/>
      <w:footerReference w:type="default" r:id="rId8"/>
      <w:headerReference w:type="first" r:id="rId9"/>
      <w:footerReference w:type="first" r:id="rId1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1914" w:rsidRDefault="001C1914">
      <w:r>
        <w:separator/>
      </w:r>
    </w:p>
  </w:endnote>
  <w:endnote w:type="continuationSeparator" w:id="0">
    <w:p w:rsidR="001C1914" w:rsidRDefault="001C1914">
      <w:r>
        <w:continuationSeparator/>
      </w:r>
    </w:p>
  </w:endnote>
  <w:endnote w:id="1">
    <w:p w:rsidR="00000000" w:rsidRDefault="00520EAB" w:rsidP="00AA696D">
      <w:pPr>
        <w:pStyle w:val="af6"/>
        <w:spacing w:after="120"/>
      </w:pPr>
      <w:r w:rsidRPr="00EF257B">
        <w:rPr>
          <w:rStyle w:val="a5"/>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All refererences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 or within Capacity Building projects.</w:t>
      </w:r>
    </w:p>
  </w:endnote>
  <w:endnote w:id="5">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 xml:space="preserve">Erasmus Code: </w:t>
      </w:r>
      <w:r w:rsidRPr="002F549E">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w:t>
      </w:r>
      <w:r w:rsidRPr="002F549E">
        <w:rPr>
          <w:rFonts w:ascii="Verdana" w:hAnsi="Verdana"/>
          <w:b/>
          <w:sz w:val="16"/>
          <w:szCs w:val="16"/>
          <w:lang w:val="en-GB"/>
        </w:rPr>
        <w:t>Country code</w:t>
      </w:r>
      <w:r w:rsidRPr="002F549E">
        <w:rPr>
          <w:rFonts w:ascii="Verdana" w:hAnsi="Verdana"/>
          <w:sz w:val="16"/>
          <w:szCs w:val="16"/>
          <w:lang w:val="en-GB"/>
        </w:rPr>
        <w:t xml:space="preserve">: ISO 3166-2 country codes available at: </w:t>
      </w:r>
      <w:hyperlink r:id="rId1" w:anchor="search" w:history="1">
        <w:r w:rsidRPr="002F549E">
          <w:rPr>
            <w:rStyle w:val="afff8"/>
            <w:rFonts w:ascii="Verdana" w:hAnsi="Verdana"/>
            <w:sz w:val="16"/>
            <w:szCs w:val="16"/>
            <w:lang w:val="en-GB"/>
          </w:rPr>
          <w:t>https://www.iso.org/obp/ui/#search</w:t>
        </w:r>
      </w:hyperlink>
      <w:r w:rsidRPr="002F549E">
        <w:rPr>
          <w:rFonts w:ascii="Verdana" w:hAnsi="Verdana"/>
          <w:sz w:val="16"/>
          <w:szCs w:val="16"/>
          <w:lang w:val="en-GB"/>
        </w:rPr>
        <w:t>.</w:t>
      </w:r>
    </w:p>
  </w:endnote>
  <w:endnote w:id="7">
    <w:p w:rsidR="00000000" w:rsidRDefault="00520EAB" w:rsidP="00B223B0">
      <w:pPr>
        <w:spacing w:after="100"/>
      </w:pPr>
      <w:r w:rsidRPr="002F549E">
        <w:rPr>
          <w:rStyle w:val="a5"/>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afff8"/>
            <w:rFonts w:ascii="Verdana" w:hAnsi="Verdana"/>
            <w:sz w:val="16"/>
            <w:szCs w:val="16"/>
            <w:lang w:val="en-GB"/>
          </w:rPr>
          <w:t>ISCED-F 2013 search tool</w:t>
        </w:r>
      </w:hyperlink>
      <w:r w:rsidRPr="002F549E">
        <w:rPr>
          <w:rFonts w:ascii="Verdana" w:hAnsi="Verdana"/>
          <w:sz w:val="16"/>
          <w:szCs w:val="16"/>
          <w:lang w:val="en-GB"/>
        </w:rPr>
        <w:t xml:space="preserve"> (available at </w:t>
      </w:r>
      <w:hyperlink r:id="rId3" w:history="1">
        <w:r w:rsidRPr="002F549E">
          <w:rPr>
            <w:rStyle w:val="afff8"/>
            <w:rFonts w:ascii="Verdana" w:hAnsi="Verdana"/>
            <w:sz w:val="16"/>
            <w:szCs w:val="16"/>
            <w:lang w:val="en-GB"/>
          </w:rPr>
          <w:t>http://ec.europa.eu/education/tools/isced-f_en.htm</w:t>
        </w:r>
      </w:hyperlink>
      <w:r w:rsidRPr="002F549E">
        <w:rPr>
          <w:rStyle w:val="afff8"/>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p>
  </w:endnote>
  <w:endnote w:id="8">
    <w:p w:rsidR="00000000" w:rsidRDefault="00520EAB" w:rsidP="00B223B0">
      <w:pPr>
        <w:pStyle w:val="af6"/>
        <w:spacing w:after="100"/>
      </w:pPr>
      <w:r w:rsidRPr="002F549E">
        <w:rPr>
          <w:rStyle w:val="a5"/>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electronic signatures may be accepted, </w:t>
      </w:r>
      <w:r w:rsidRPr="002F549E">
        <w:rPr>
          <w:rFonts w:ascii="Verdana" w:hAnsi="Verdana" w:cs="Calibri"/>
          <w:sz w:val="16"/>
          <w:szCs w:val="16"/>
          <w:lang w:val="en-GB"/>
        </w:rPr>
        <w:t>depending on the national legislation of the country of the sending institution (in the case of mobility with Partner Countries: the national legislation of the Programme Country).</w:t>
      </w:r>
      <w:r>
        <w:rPr>
          <w:rFonts w:ascii="Verdana" w:hAnsi="Verdana" w:cs="Calibri"/>
          <w:sz w:val="16"/>
          <w:szCs w:val="16"/>
          <w:lang w:val="en-GB"/>
        </w:rPr>
        <w:t xml:space="preserve"> Certificates of attendance </w:t>
      </w:r>
      <w:r w:rsidRPr="00131D6D">
        <w:rPr>
          <w:rFonts w:ascii="Verdana" w:hAnsi="Verdana" w:cs="Calibri"/>
          <w:sz w:val="16"/>
          <w:szCs w:val="16"/>
          <w:lang w:val="en-GB"/>
        </w:rPr>
        <w:t xml:space="preserve">can be provided electronically or through any other means accessible to the </w:t>
      </w:r>
      <w:r>
        <w:rPr>
          <w:rFonts w:ascii="Verdana" w:hAnsi="Verdana" w:cs="Calibri"/>
          <w:sz w:val="16"/>
          <w:szCs w:val="16"/>
          <w:lang w:val="en-GB"/>
        </w:rPr>
        <w:t>staff member</w:t>
      </w:r>
      <w:r w:rsidRPr="00131D6D">
        <w:rPr>
          <w:rFonts w:ascii="Verdana" w:hAnsi="Verdana" w:cs="Calibri"/>
          <w:sz w:val="16"/>
          <w:szCs w:val="16"/>
          <w:lang w:val="en-GB"/>
        </w:rPr>
        <w:t xml:space="preserve"> and the </w:t>
      </w:r>
      <w:r>
        <w:rPr>
          <w:rFonts w:ascii="Verdana" w:hAnsi="Verdana" w:cs="Calibri"/>
          <w:sz w:val="16"/>
          <w:szCs w:val="16"/>
          <w:lang w:val="en-GB"/>
        </w:rPr>
        <w:t>s</w:t>
      </w:r>
      <w:r w:rsidRPr="00131D6D">
        <w:rPr>
          <w:rFonts w:ascii="Verdana" w:hAnsi="Verdana" w:cs="Calibri"/>
          <w:sz w:val="16"/>
          <w:szCs w:val="16"/>
          <w:lang w:val="en-GB"/>
        </w:rPr>
        <w:t xml:space="preserve">ending </w:t>
      </w:r>
      <w:r>
        <w:rPr>
          <w:rFonts w:ascii="Verdana" w:hAnsi="Verdana" w:cs="Calibri"/>
          <w:sz w:val="16"/>
          <w:szCs w:val="16"/>
          <w:lang w:val="en-GB"/>
        </w:rPr>
        <w:t>i</w:t>
      </w:r>
      <w:r w:rsidRPr="00131D6D">
        <w:rPr>
          <w:rFonts w:ascii="Verdana" w:hAnsi="Verdana" w:cs="Calibri"/>
          <w:sz w:val="16"/>
          <w:szCs w:val="16"/>
          <w:lang w:val="en-GB"/>
        </w:rPr>
        <w:t>nstitution</w:t>
      </w:r>
      <w:r>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 w:name="OpenSymbol">
    <w:altName w:val="Arial Unicode MS"/>
    <w:panose1 w:val="00000000000000000000"/>
    <w:charset w:val="00"/>
    <w:family w:val="auto"/>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MS Gothic">
    <w:altName w:val="?l?r ?S?V?b?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B" w:rsidRDefault="00520EAB">
    <w:pPr>
      <w:pStyle w:val="af9"/>
      <w:jc w:val="center"/>
    </w:pPr>
    <w:r>
      <w:fldChar w:fldCharType="begin"/>
    </w:r>
    <w:r>
      <w:instrText xml:space="preserve"> PAGE   \* MERGEFORMAT </w:instrText>
    </w:r>
    <w:r>
      <w:fldChar w:fldCharType="separate"/>
    </w:r>
    <w:r w:rsidR="004D22EB">
      <w:rPr>
        <w:noProof/>
      </w:rPr>
      <w:t>3</w:t>
    </w:r>
    <w:r>
      <w:fldChar w:fldCharType="end"/>
    </w:r>
  </w:p>
  <w:p w:rsidR="00520EAB" w:rsidRPr="007E2F6C" w:rsidRDefault="00520EAB"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B" w:rsidRDefault="00520EAB">
    <w:pPr>
      <w:pStyle w:val="af9"/>
    </w:pPr>
  </w:p>
  <w:p w:rsidR="00520EAB" w:rsidRPr="00910BEB" w:rsidRDefault="00520EAB"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1914" w:rsidRDefault="001C1914">
      <w:r>
        <w:separator/>
      </w:r>
    </w:p>
  </w:footnote>
  <w:footnote w:type="continuationSeparator" w:id="0">
    <w:p w:rsidR="001C1914" w:rsidRDefault="001C19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520EAB" w:rsidRPr="00EF257B" w:rsidTr="00084A0C">
      <w:trPr>
        <w:trHeight w:val="823"/>
      </w:trPr>
      <w:tc>
        <w:tcPr>
          <w:tcW w:w="7135" w:type="dxa"/>
          <w:vAlign w:val="center"/>
        </w:tcPr>
        <w:p w:rsidR="00520EAB" w:rsidRPr="00AD66BB" w:rsidRDefault="00102BFE" w:rsidP="00AD66BB">
          <w:pPr>
            <w:tabs>
              <w:tab w:val="left" w:pos="0"/>
              <w:tab w:val="left" w:pos="1134"/>
              <w:tab w:val="left" w:pos="3261"/>
              <w:tab w:val="left" w:pos="4253"/>
              <w:tab w:val="left" w:pos="4678"/>
            </w:tabs>
            <w:jc w:val="center"/>
            <w:rPr>
              <w:rFonts w:ascii="Verdana" w:hAnsi="Verdana"/>
              <w:b/>
              <w:sz w:val="18"/>
              <w:szCs w:val="18"/>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0EAB" w:rsidRPr="00AD66BB" w:rsidRDefault="00520EA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20EAB" w:rsidRDefault="00520EA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20EAB" w:rsidRPr="006852C7" w:rsidRDefault="00520EA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20EAB" w:rsidRPr="00AD66BB" w:rsidRDefault="00520EA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" filled="f" stroked="f">
                    <v:textbox>
                      <w:txbxContent>
                        <w:p w:rsidR="00520EAB" w:rsidRPr="00AD66BB" w:rsidRDefault="00520EA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520EAB" w:rsidRDefault="00520EAB"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rsidR="00520EAB" w:rsidRPr="006852C7" w:rsidRDefault="00520EAB"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520EAB" w:rsidRPr="00AD66BB" w:rsidRDefault="00520EA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noProof/>
            </w:rPr>
            <w:drawing>
              <wp:anchor distT="0" distB="0" distL="114300" distR="114300" simplePos="0" relativeHeight="251660288" behindDoc="0" locked="0" layoutInCell="1" allowOverlap="1">
                <wp:simplePos x="0" y="0"/>
                <wp:positionH relativeFrom="margin">
                  <wp:align>left</wp:align>
                </wp:positionH>
                <wp:positionV relativeFrom="margin">
                  <wp:align>top</wp:align>
                </wp:positionV>
                <wp:extent cx="1833245" cy="37211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520EAB" w:rsidRPr="00B6735A">
            <w:rPr>
              <w:rFonts w:ascii="Verdana" w:hAnsi="Verdana"/>
              <w:b/>
              <w:sz w:val="18"/>
              <w:szCs w:val="18"/>
              <w:lang w:val="en-GB"/>
            </w:rPr>
            <w:t xml:space="preserve">       </w:t>
          </w:r>
        </w:p>
      </w:tc>
      <w:tc>
        <w:tcPr>
          <w:tcW w:w="1252" w:type="dxa"/>
        </w:tcPr>
        <w:p w:rsidR="00520EAB" w:rsidRPr="00967BFC" w:rsidRDefault="00520EAB" w:rsidP="00C05937">
          <w:pPr>
            <w:pStyle w:val="ZDGName"/>
            <w:rPr>
              <w:lang w:val="en-GB"/>
            </w:rPr>
          </w:pPr>
        </w:p>
      </w:tc>
    </w:tr>
  </w:tbl>
  <w:p w:rsidR="00520EAB" w:rsidRPr="00B6735A" w:rsidRDefault="00520EAB" w:rsidP="00084A0C">
    <w:pPr>
      <w:pStyle w:val="afd"/>
      <w:tabs>
        <w:tab w:val="clear" w:pos="8306"/>
      </w:tabs>
      <w:spacing w:after="0"/>
      <w:ind w:right="-743"/>
      <w:rPr>
        <w:sz w:val="16"/>
        <w:szCs w:val="16"/>
        <w:lang w:val="en-GB" w:eastAsia="x-non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20EAB" w:rsidRPr="00865FC1" w:rsidRDefault="00520EAB" w:rsidP="00E01AAA">
    <w:pPr>
      <w:pStyle w:val="afd"/>
      <w:spacing w:after="0"/>
      <w:jc w:val="center"/>
      <w:rPr>
        <w:lang w:val="en-GB"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E2215C0"/>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D4E047C"/>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10A6F880"/>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90C0ACC"/>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3AA6D0"/>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4A1808"/>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828156"/>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A8DC6984"/>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11"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13"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14" w15:restartNumberingAfterBreak="0">
    <w:nsid w:val="00000008"/>
    <w:multiLevelType w:val="singleLevel"/>
    <w:tmpl w:val="00000008"/>
    <w:name w:val="WW8Num10"/>
    <w:lvl w:ilvl="0">
      <w:start w:val="1"/>
      <w:numFmt w:val="decimal"/>
      <w:lvlText w:val="%1-"/>
      <w:lvlJc w:val="left"/>
      <w:pPr>
        <w:tabs>
          <w:tab w:val="num" w:pos="0"/>
        </w:tabs>
        <w:ind w:left="720" w:hanging="360"/>
      </w:pPr>
      <w:rPr>
        <w:rFonts w:cs="Times New Roman"/>
      </w:rPr>
    </w:lvl>
  </w:abstractNum>
  <w:abstractNum w:abstractNumId="15" w15:restartNumberingAfterBreak="0">
    <w:nsid w:val="1B1530A4"/>
    <w:multiLevelType w:val="multilevel"/>
    <w:tmpl w:val="8CE23BCC"/>
    <w:lvl w:ilvl="0">
      <w:start w:val="1"/>
      <w:numFmt w:val="decimal"/>
      <w:pStyle w:val="2"/>
      <w:lvlText w:val="(%1)"/>
      <w:lvlJc w:val="left"/>
      <w:pPr>
        <w:tabs>
          <w:tab w:val="num" w:pos="1911"/>
        </w:tabs>
        <w:ind w:left="1911" w:hanging="709"/>
      </w:pPr>
      <w:rPr>
        <w:rFonts w:cs="Times New Roman"/>
      </w:rPr>
    </w:lvl>
    <w:lvl w:ilvl="1">
      <w:start w:val="1"/>
      <w:numFmt w:val="lowerLetter"/>
      <w:pStyle w:val="ListNumber2Level2"/>
      <w:lvlText w:val="(%2)"/>
      <w:lvlJc w:val="left"/>
      <w:pPr>
        <w:tabs>
          <w:tab w:val="num" w:pos="2619"/>
        </w:tabs>
        <w:ind w:left="2619" w:hanging="708"/>
      </w:pPr>
      <w:rPr>
        <w:rFonts w:cs="Times New Roman"/>
      </w:r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7" w15:restartNumberingAfterBreak="0">
    <w:nsid w:val="1F734306"/>
    <w:multiLevelType w:val="multilevel"/>
    <w:tmpl w:val="406E0E74"/>
    <w:lvl w:ilvl="0">
      <w:start w:val="1"/>
      <w:numFmt w:val="decimal"/>
      <w:lvlText w:val="%1."/>
      <w:lvlJc w:val="left"/>
      <w:pPr>
        <w:tabs>
          <w:tab w:val="num" w:pos="480"/>
        </w:tabs>
        <w:ind w:left="480" w:hanging="480"/>
      </w:pPr>
      <w:rPr>
        <w:rFonts w:cs="Times New Roman"/>
      </w:rPr>
    </w:lvl>
    <w:lvl w:ilvl="1">
      <w:start w:val="1"/>
      <w:numFmt w:val="decimal"/>
      <w:lvlText w:val="%1.%2."/>
      <w:lvlJc w:val="left"/>
      <w:pPr>
        <w:tabs>
          <w:tab w:val="num" w:pos="1200"/>
        </w:tabs>
        <w:ind w:left="1200" w:hanging="720"/>
      </w:pPr>
      <w:rPr>
        <w:rFonts w:cs="Times New Roman"/>
      </w:rPr>
    </w:lvl>
    <w:lvl w:ilvl="2">
      <w:start w:val="1"/>
      <w:numFmt w:val="decimal"/>
      <w:lvlText w:val="%1.%2.%3."/>
      <w:lvlJc w:val="left"/>
      <w:pPr>
        <w:tabs>
          <w:tab w:val="num" w:pos="1920"/>
        </w:tabs>
        <w:ind w:left="1920" w:hanging="720"/>
      </w:pPr>
      <w:rPr>
        <w:rFonts w:cs="Times New Roman"/>
      </w:rPr>
    </w:lvl>
    <w:lvl w:ilvl="3">
      <w:start w:val="1"/>
      <w:numFmt w:val="decimal"/>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22DD3599"/>
    <w:multiLevelType w:val="multilevel"/>
    <w:tmpl w:val="4EAA5BA6"/>
    <w:lvl w:ilvl="0">
      <w:start w:val="1"/>
      <w:numFmt w:val="decimal"/>
      <w:pStyle w:val="a"/>
      <w:lvlText w:val="(%1)"/>
      <w:lvlJc w:val="left"/>
      <w:pPr>
        <w:tabs>
          <w:tab w:val="num" w:pos="709"/>
        </w:tabs>
        <w:ind w:left="709" w:hanging="709"/>
      </w:pPr>
      <w:rPr>
        <w:rFonts w:cs="Times New Roman"/>
      </w:rPr>
    </w:lvl>
    <w:lvl w:ilvl="1">
      <w:start w:val="1"/>
      <w:numFmt w:val="lowerLetter"/>
      <w:pStyle w:val="ListNumberLevel2"/>
      <w:lvlText w:val="(%2)"/>
      <w:lvlJc w:val="left"/>
      <w:pPr>
        <w:tabs>
          <w:tab w:val="num" w:pos="1417"/>
        </w:tabs>
        <w:ind w:left="1417" w:hanging="708"/>
      </w:pPr>
      <w:rPr>
        <w:rFonts w:cs="Times New Roman"/>
      </w:r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0" w15:restartNumberingAfterBreak="0">
    <w:nsid w:val="2CAB4527"/>
    <w:multiLevelType w:val="multilevel"/>
    <w:tmpl w:val="26C24C12"/>
    <w:lvl w:ilvl="0">
      <w:start w:val="1"/>
      <w:numFmt w:val="decimal"/>
      <w:pStyle w:val="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2" w15:restartNumberingAfterBreak="0">
    <w:nsid w:val="358B6119"/>
    <w:multiLevelType w:val="multilevel"/>
    <w:tmpl w:val="A8BA546C"/>
    <w:lvl w:ilvl="0">
      <w:start w:val="1"/>
      <w:numFmt w:val="decimal"/>
      <w:pStyle w:val="ListNumber1"/>
      <w:lvlText w:val="(%1)"/>
      <w:lvlJc w:val="left"/>
      <w:pPr>
        <w:tabs>
          <w:tab w:val="num" w:pos="1191"/>
        </w:tabs>
        <w:ind w:left="1191" w:hanging="709"/>
      </w:pPr>
      <w:rPr>
        <w:rFonts w:cs="Times New Roman"/>
      </w:rPr>
    </w:lvl>
    <w:lvl w:ilvl="1">
      <w:start w:val="1"/>
      <w:numFmt w:val="lowerLetter"/>
      <w:pStyle w:val="ListNumber1Level2"/>
      <w:lvlText w:val="(%2)"/>
      <w:lvlJc w:val="left"/>
      <w:pPr>
        <w:tabs>
          <w:tab w:val="num" w:pos="1899"/>
        </w:tabs>
        <w:ind w:left="1899" w:hanging="708"/>
      </w:pPr>
      <w:rPr>
        <w:rFonts w:cs="Times New Roman"/>
      </w:r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4"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5"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6"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27"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8"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3"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22304D7"/>
    <w:multiLevelType w:val="multilevel"/>
    <w:tmpl w:val="9DE2758E"/>
    <w:lvl w:ilvl="0">
      <w:start w:val="1"/>
      <w:numFmt w:val="decimal"/>
      <w:pStyle w:val="4"/>
      <w:lvlText w:val="(%1)"/>
      <w:lvlJc w:val="left"/>
      <w:pPr>
        <w:tabs>
          <w:tab w:val="num" w:pos="1911"/>
        </w:tabs>
        <w:ind w:left="1911" w:hanging="709"/>
      </w:pPr>
      <w:rPr>
        <w:rFonts w:cs="Times New Roman"/>
      </w:rPr>
    </w:lvl>
    <w:lvl w:ilvl="1">
      <w:start w:val="1"/>
      <w:numFmt w:val="lowerLetter"/>
      <w:pStyle w:val="ListNumber4Level2"/>
      <w:lvlText w:val="(%2)"/>
      <w:lvlJc w:val="left"/>
      <w:pPr>
        <w:tabs>
          <w:tab w:val="num" w:pos="2619"/>
        </w:tabs>
        <w:ind w:left="2619" w:hanging="708"/>
      </w:pPr>
      <w:rPr>
        <w:rFonts w:cs="Times New Roman"/>
      </w:r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
  </w:num>
  <w:num w:numId="12">
    <w:abstractNumId w:val="0"/>
  </w:num>
  <w:num w:numId="13">
    <w:abstractNumId w:val="17"/>
  </w:num>
  <w:num w:numId="14">
    <w:abstractNumId w:val="24"/>
  </w:num>
  <w:num w:numId="15">
    <w:abstractNumId w:val="19"/>
  </w:num>
  <w:num w:numId="16">
    <w:abstractNumId w:val="23"/>
  </w:num>
  <w:num w:numId="17">
    <w:abstractNumId w:val="33"/>
  </w:num>
  <w:num w:numId="18">
    <w:abstractNumId w:val="34"/>
  </w:num>
  <w:num w:numId="19">
    <w:abstractNumId w:val="21"/>
  </w:num>
  <w:num w:numId="20">
    <w:abstractNumId w:val="32"/>
  </w:num>
  <w:num w:numId="21">
    <w:abstractNumId w:val="31"/>
  </w:num>
  <w:num w:numId="22">
    <w:abstractNumId w:val="27"/>
  </w:num>
  <w:num w:numId="23">
    <w:abstractNumId w:val="30"/>
  </w:num>
  <w:num w:numId="24">
    <w:abstractNumId w:val="18"/>
  </w:num>
  <w:num w:numId="25">
    <w:abstractNumId w:val="22"/>
  </w:num>
  <w:num w:numId="26">
    <w:abstractNumId w:val="15"/>
  </w:num>
  <w:num w:numId="27">
    <w:abstractNumId w:val="20"/>
  </w:num>
  <w:num w:numId="28">
    <w:abstractNumId w:val="35"/>
  </w:num>
  <w:num w:numId="29">
    <w:abstractNumId w:val="29"/>
  </w:num>
  <w:num w:numId="30">
    <w:abstractNumId w:val="16"/>
  </w:num>
  <w:num w:numId="31">
    <w:abstractNumId w:val="25"/>
  </w:num>
  <w:num w:numId="32">
    <w:abstractNumId w:val="26"/>
  </w:num>
  <w:num w:numId="33">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afffd"/>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D7E46"/>
    <w:rsid w:val="000E004C"/>
    <w:rsid w:val="000E3662"/>
    <w:rsid w:val="000F00CF"/>
    <w:rsid w:val="000F1813"/>
    <w:rsid w:val="000F1E63"/>
    <w:rsid w:val="000F48F1"/>
    <w:rsid w:val="000F543E"/>
    <w:rsid w:val="000F614A"/>
    <w:rsid w:val="00101AD8"/>
    <w:rsid w:val="00101C71"/>
    <w:rsid w:val="00101D27"/>
    <w:rsid w:val="00102BFE"/>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7A9"/>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1914"/>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22EB"/>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0614"/>
    <w:rsid w:val="00503DA8"/>
    <w:rsid w:val="00506408"/>
    <w:rsid w:val="00506A90"/>
    <w:rsid w:val="00506EBE"/>
    <w:rsid w:val="00507980"/>
    <w:rsid w:val="00515E4F"/>
    <w:rsid w:val="00516478"/>
    <w:rsid w:val="00520EAB"/>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852C7"/>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3AC1"/>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0B3E"/>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3E6"/>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3BB1"/>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03B8"/>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058C"/>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79343118-F787-4611-880D-7BA69D913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UA" w:eastAsia="ru-UA"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locked="1" w:uiPriority="0"/>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uiPriority="0"/>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5A1D32"/>
    <w:pPr>
      <w:spacing w:after="240" w:line="240" w:lineRule="auto"/>
      <w:jc w:val="both"/>
    </w:pPr>
    <w:rPr>
      <w:sz w:val="24"/>
      <w:szCs w:val="20"/>
      <w:lang w:val="fr-FR" w:eastAsia="en-US"/>
    </w:rPr>
  </w:style>
  <w:style w:type="paragraph" w:styleId="1">
    <w:name w:val="heading 1"/>
    <w:basedOn w:val="a1"/>
    <w:next w:val="Text1"/>
    <w:link w:val="10"/>
    <w:uiPriority w:val="99"/>
    <w:qFormat/>
    <w:rsid w:val="00BF6AA3"/>
    <w:pPr>
      <w:keepNext/>
      <w:numPr>
        <w:numId w:val="3"/>
      </w:numPr>
      <w:tabs>
        <w:tab w:val="clear" w:pos="926"/>
        <w:tab w:val="num" w:pos="480"/>
      </w:tabs>
      <w:spacing w:before="240"/>
      <w:ind w:left="480" w:hanging="480"/>
      <w:outlineLvl w:val="0"/>
    </w:pPr>
    <w:rPr>
      <w:b/>
      <w:smallCaps/>
    </w:rPr>
  </w:style>
  <w:style w:type="paragraph" w:styleId="21">
    <w:name w:val="heading 2"/>
    <w:basedOn w:val="a1"/>
    <w:next w:val="Text2"/>
    <w:link w:val="22"/>
    <w:uiPriority w:val="99"/>
    <w:qFormat/>
    <w:rsid w:val="001167A9"/>
    <w:pPr>
      <w:keepNext/>
      <w:numPr>
        <w:ilvl w:val="1"/>
        <w:numId w:val="3"/>
      </w:numPr>
      <w:tabs>
        <w:tab w:val="clear" w:pos="926"/>
        <w:tab w:val="num" w:pos="1200"/>
      </w:tabs>
      <w:ind w:left="1200" w:hanging="720"/>
      <w:outlineLvl w:val="1"/>
    </w:pPr>
    <w:rPr>
      <w:b/>
    </w:rPr>
  </w:style>
  <w:style w:type="paragraph" w:styleId="31">
    <w:name w:val="heading 3"/>
    <w:basedOn w:val="a1"/>
    <w:next w:val="Text3"/>
    <w:link w:val="32"/>
    <w:uiPriority w:val="99"/>
    <w:qFormat/>
    <w:rsid w:val="001167A9"/>
    <w:pPr>
      <w:keepNext/>
      <w:numPr>
        <w:ilvl w:val="2"/>
        <w:numId w:val="3"/>
      </w:numPr>
      <w:tabs>
        <w:tab w:val="clear" w:pos="926"/>
        <w:tab w:val="num" w:pos="1920"/>
      </w:tabs>
      <w:ind w:left="1920" w:hanging="720"/>
      <w:outlineLvl w:val="2"/>
    </w:pPr>
    <w:rPr>
      <w:i/>
    </w:rPr>
  </w:style>
  <w:style w:type="paragraph" w:styleId="41">
    <w:name w:val="heading 4"/>
    <w:basedOn w:val="a1"/>
    <w:next w:val="Text4"/>
    <w:link w:val="42"/>
    <w:uiPriority w:val="99"/>
    <w:qFormat/>
    <w:rsid w:val="001167A9"/>
    <w:pPr>
      <w:keepNext/>
      <w:numPr>
        <w:ilvl w:val="3"/>
        <w:numId w:val="3"/>
      </w:numPr>
      <w:tabs>
        <w:tab w:val="clear" w:pos="926"/>
        <w:tab w:val="num" w:pos="1920"/>
      </w:tabs>
      <w:ind w:left="1920" w:hanging="720"/>
      <w:outlineLvl w:val="3"/>
    </w:pPr>
  </w:style>
  <w:style w:type="paragraph" w:styleId="51">
    <w:name w:val="heading 5"/>
    <w:basedOn w:val="a1"/>
    <w:next w:val="a1"/>
    <w:link w:val="52"/>
    <w:uiPriority w:val="99"/>
    <w:qFormat/>
    <w:rsid w:val="001167A9"/>
    <w:pPr>
      <w:tabs>
        <w:tab w:val="num" w:pos="0"/>
      </w:tabs>
      <w:spacing w:before="240" w:after="60"/>
      <w:outlineLvl w:val="4"/>
    </w:pPr>
    <w:rPr>
      <w:rFonts w:ascii="Arial" w:hAnsi="Arial"/>
      <w:sz w:val="22"/>
    </w:rPr>
  </w:style>
  <w:style w:type="paragraph" w:styleId="6">
    <w:name w:val="heading 6"/>
    <w:basedOn w:val="a1"/>
    <w:next w:val="a1"/>
    <w:link w:val="60"/>
    <w:uiPriority w:val="99"/>
    <w:qFormat/>
    <w:rsid w:val="001167A9"/>
    <w:pPr>
      <w:tabs>
        <w:tab w:val="num" w:pos="0"/>
      </w:tabs>
      <w:spacing w:before="240" w:after="60"/>
      <w:outlineLvl w:val="5"/>
    </w:pPr>
    <w:rPr>
      <w:rFonts w:ascii="Arial" w:hAnsi="Arial"/>
      <w:i/>
      <w:sz w:val="22"/>
    </w:rPr>
  </w:style>
  <w:style w:type="paragraph" w:styleId="7">
    <w:name w:val="heading 7"/>
    <w:basedOn w:val="a1"/>
    <w:next w:val="a1"/>
    <w:link w:val="70"/>
    <w:uiPriority w:val="99"/>
    <w:qFormat/>
    <w:rsid w:val="001167A9"/>
    <w:pPr>
      <w:tabs>
        <w:tab w:val="num" w:pos="0"/>
      </w:tabs>
      <w:spacing w:before="240" w:after="60"/>
      <w:outlineLvl w:val="6"/>
    </w:pPr>
    <w:rPr>
      <w:rFonts w:ascii="Arial" w:hAnsi="Arial"/>
      <w:sz w:val="20"/>
    </w:rPr>
  </w:style>
  <w:style w:type="paragraph" w:styleId="8">
    <w:name w:val="heading 8"/>
    <w:basedOn w:val="a1"/>
    <w:next w:val="a1"/>
    <w:link w:val="80"/>
    <w:uiPriority w:val="99"/>
    <w:qFormat/>
    <w:rsid w:val="001167A9"/>
    <w:pPr>
      <w:tabs>
        <w:tab w:val="num" w:pos="0"/>
      </w:tabs>
      <w:spacing w:before="240" w:after="60"/>
      <w:outlineLvl w:val="7"/>
    </w:pPr>
    <w:rPr>
      <w:rFonts w:ascii="Arial" w:hAnsi="Arial"/>
      <w:i/>
      <w:sz w:val="20"/>
    </w:rPr>
  </w:style>
  <w:style w:type="paragraph" w:styleId="9">
    <w:name w:val="heading 9"/>
    <w:basedOn w:val="a1"/>
    <w:next w:val="a1"/>
    <w:link w:val="90"/>
    <w:uiPriority w:val="99"/>
    <w:qFormat/>
    <w:rsid w:val="001167A9"/>
    <w:pPr>
      <w:tabs>
        <w:tab w:val="num" w:pos="0"/>
      </w:tabs>
      <w:spacing w:before="240" w:after="60"/>
      <w:outlineLvl w:val="8"/>
    </w:pPr>
    <w:rPr>
      <w:rFonts w:ascii="Arial" w:hAnsi="Arial"/>
      <w:i/>
      <w:sz w:val="18"/>
    </w:rPr>
  </w:style>
  <w:style w:type="character" w:default="1" w:styleId="a2">
    <w:name w:val="Default Paragraph Font"/>
    <w:uiPriority w:val="99"/>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Pr>
      <w:rFonts w:asciiTheme="majorHAnsi" w:eastAsiaTheme="majorEastAsia" w:hAnsiTheme="majorHAnsi" w:cstheme="majorBidi"/>
      <w:b/>
      <w:bCs/>
      <w:kern w:val="32"/>
      <w:sz w:val="32"/>
      <w:szCs w:val="32"/>
      <w:lang w:val="fr-FR" w:eastAsia="en-US"/>
    </w:rPr>
  </w:style>
  <w:style w:type="character" w:customStyle="1" w:styleId="22">
    <w:name w:val="Заголовок 2 Знак"/>
    <w:basedOn w:val="a2"/>
    <w:link w:val="21"/>
    <w:uiPriority w:val="9"/>
    <w:semiHidden/>
    <w:rPr>
      <w:rFonts w:asciiTheme="majorHAnsi" w:eastAsiaTheme="majorEastAsia" w:hAnsiTheme="majorHAnsi" w:cstheme="majorBidi"/>
      <w:b/>
      <w:bCs/>
      <w:i/>
      <w:iCs/>
      <w:sz w:val="28"/>
      <w:szCs w:val="28"/>
      <w:lang w:val="fr-FR" w:eastAsia="en-US"/>
    </w:rPr>
  </w:style>
  <w:style w:type="character" w:styleId="a5">
    <w:name w:val="endnote reference"/>
    <w:basedOn w:val="a2"/>
    <w:uiPriority w:val="99"/>
    <w:rsid w:val="007967A9"/>
    <w:rPr>
      <w:rFonts w:cs="Times New Roman"/>
      <w:vertAlign w:val="superscript"/>
    </w:rPr>
  </w:style>
  <w:style w:type="character" w:customStyle="1" w:styleId="42">
    <w:name w:val="Заголовок 4 Знак"/>
    <w:basedOn w:val="a2"/>
    <w:link w:val="41"/>
    <w:uiPriority w:val="9"/>
    <w:semiHidden/>
    <w:rPr>
      <w:rFonts w:asciiTheme="minorHAnsi" w:eastAsiaTheme="minorEastAsia" w:hAnsiTheme="minorHAnsi" w:cstheme="minorBidi"/>
      <w:b/>
      <w:bCs/>
      <w:sz w:val="28"/>
      <w:szCs w:val="28"/>
      <w:lang w:val="fr-FR" w:eastAsia="en-US"/>
    </w:rPr>
  </w:style>
  <w:style w:type="character" w:customStyle="1" w:styleId="52">
    <w:name w:val="Заголовок 5 Знак"/>
    <w:basedOn w:val="a2"/>
    <w:link w:val="51"/>
    <w:uiPriority w:val="9"/>
    <w:semiHidden/>
    <w:rPr>
      <w:rFonts w:asciiTheme="minorHAnsi" w:eastAsiaTheme="minorEastAsia" w:hAnsiTheme="minorHAnsi" w:cstheme="minorBidi"/>
      <w:b/>
      <w:bCs/>
      <w:i/>
      <w:iCs/>
      <w:sz w:val="26"/>
      <w:szCs w:val="26"/>
      <w:lang w:val="fr-FR" w:eastAsia="en-US"/>
    </w:rPr>
  </w:style>
  <w:style w:type="character" w:customStyle="1" w:styleId="60">
    <w:name w:val="Заголовок 6 Знак"/>
    <w:basedOn w:val="a2"/>
    <w:link w:val="6"/>
    <w:uiPriority w:val="9"/>
    <w:semiHidden/>
    <w:rPr>
      <w:rFonts w:asciiTheme="minorHAnsi" w:eastAsiaTheme="minorEastAsia" w:hAnsiTheme="minorHAnsi" w:cstheme="minorBidi"/>
      <w:b/>
      <w:bCs/>
      <w:lang w:val="fr-FR" w:eastAsia="en-US"/>
    </w:rPr>
  </w:style>
  <w:style w:type="character" w:customStyle="1" w:styleId="70">
    <w:name w:val="Заголовок 7 Знак"/>
    <w:basedOn w:val="a2"/>
    <w:link w:val="7"/>
    <w:uiPriority w:val="9"/>
    <w:semiHidden/>
    <w:rPr>
      <w:rFonts w:asciiTheme="minorHAnsi" w:eastAsiaTheme="minorEastAsia" w:hAnsiTheme="minorHAnsi" w:cstheme="minorBidi"/>
      <w:sz w:val="24"/>
      <w:szCs w:val="24"/>
      <w:lang w:val="fr-FR" w:eastAsia="en-US"/>
    </w:rPr>
  </w:style>
  <w:style w:type="character" w:customStyle="1" w:styleId="80">
    <w:name w:val="Заголовок 8 Знак"/>
    <w:basedOn w:val="a2"/>
    <w:link w:val="8"/>
    <w:uiPriority w:val="9"/>
    <w:semiHidden/>
    <w:rPr>
      <w:rFonts w:asciiTheme="minorHAnsi" w:eastAsiaTheme="minorEastAsia" w:hAnsiTheme="minorHAnsi" w:cstheme="minorBidi"/>
      <w:i/>
      <w:iCs/>
      <w:sz w:val="24"/>
      <w:szCs w:val="24"/>
      <w:lang w:val="fr-FR" w:eastAsia="en-US"/>
    </w:rPr>
  </w:style>
  <w:style w:type="character" w:customStyle="1" w:styleId="90">
    <w:name w:val="Заголовок 9 Знак"/>
    <w:basedOn w:val="a2"/>
    <w:link w:val="9"/>
    <w:uiPriority w:val="9"/>
    <w:semiHidden/>
    <w:rPr>
      <w:rFonts w:asciiTheme="majorHAnsi" w:eastAsiaTheme="majorEastAsia" w:hAnsiTheme="majorHAnsi" w:cstheme="majorBidi"/>
      <w:lang w:val="fr-FR" w:eastAsia="en-US"/>
    </w:rPr>
  </w:style>
  <w:style w:type="paragraph" w:customStyle="1" w:styleId="Text1">
    <w:name w:val="Text 1"/>
    <w:basedOn w:val="a1"/>
    <w:uiPriority w:val="99"/>
    <w:rsid w:val="001167A9"/>
    <w:pPr>
      <w:ind w:left="482"/>
    </w:pPr>
  </w:style>
  <w:style w:type="paragraph" w:customStyle="1" w:styleId="Text2">
    <w:name w:val="Text 2"/>
    <w:basedOn w:val="a1"/>
    <w:uiPriority w:val="99"/>
    <w:rsid w:val="001167A9"/>
    <w:pPr>
      <w:tabs>
        <w:tab w:val="left" w:pos="2302"/>
      </w:tabs>
      <w:ind w:left="1202"/>
    </w:pPr>
  </w:style>
  <w:style w:type="paragraph" w:customStyle="1" w:styleId="Text3">
    <w:name w:val="Text 3"/>
    <w:basedOn w:val="a1"/>
    <w:uiPriority w:val="99"/>
    <w:rsid w:val="001167A9"/>
    <w:pPr>
      <w:tabs>
        <w:tab w:val="left" w:pos="2302"/>
      </w:tabs>
      <w:ind w:left="1202"/>
    </w:pPr>
  </w:style>
  <w:style w:type="paragraph" w:customStyle="1" w:styleId="Text4">
    <w:name w:val="Text 4"/>
    <w:basedOn w:val="a1"/>
    <w:uiPriority w:val="99"/>
    <w:rsid w:val="001167A9"/>
    <w:pPr>
      <w:tabs>
        <w:tab w:val="left" w:pos="2302"/>
      </w:tabs>
      <w:ind w:left="1202"/>
    </w:pPr>
  </w:style>
  <w:style w:type="paragraph" w:customStyle="1" w:styleId="Address">
    <w:name w:val="Address"/>
    <w:basedOn w:val="a1"/>
    <w:uiPriority w:val="99"/>
    <w:rsid w:val="001167A9"/>
    <w:pPr>
      <w:spacing w:after="0"/>
      <w:jc w:val="left"/>
    </w:pPr>
  </w:style>
  <w:style w:type="paragraph" w:customStyle="1" w:styleId="AddressTL">
    <w:name w:val="AddressTL"/>
    <w:basedOn w:val="a1"/>
    <w:next w:val="a1"/>
    <w:uiPriority w:val="99"/>
    <w:rsid w:val="001167A9"/>
    <w:pPr>
      <w:spacing w:after="720"/>
      <w:jc w:val="left"/>
    </w:pPr>
  </w:style>
  <w:style w:type="paragraph" w:customStyle="1" w:styleId="AddressTR">
    <w:name w:val="AddressTR"/>
    <w:basedOn w:val="a1"/>
    <w:next w:val="a1"/>
    <w:uiPriority w:val="99"/>
    <w:rsid w:val="001167A9"/>
    <w:pPr>
      <w:spacing w:after="720"/>
      <w:ind w:left="5103"/>
      <w:jc w:val="left"/>
    </w:pPr>
  </w:style>
  <w:style w:type="paragraph" w:styleId="a6">
    <w:name w:val="Block Text"/>
    <w:basedOn w:val="a1"/>
    <w:uiPriority w:val="99"/>
    <w:rsid w:val="001167A9"/>
    <w:pPr>
      <w:spacing w:after="120"/>
      <w:ind w:left="1440" w:right="1440"/>
    </w:pPr>
  </w:style>
  <w:style w:type="paragraph" w:styleId="a7">
    <w:name w:val="Body Text"/>
    <w:basedOn w:val="a1"/>
    <w:link w:val="a8"/>
    <w:uiPriority w:val="99"/>
    <w:rsid w:val="001167A9"/>
    <w:pPr>
      <w:spacing w:after="120"/>
    </w:pPr>
  </w:style>
  <w:style w:type="character" w:customStyle="1" w:styleId="a8">
    <w:name w:val="Основной текст Знак"/>
    <w:basedOn w:val="a2"/>
    <w:link w:val="a7"/>
    <w:uiPriority w:val="99"/>
    <w:semiHidden/>
    <w:rPr>
      <w:sz w:val="24"/>
      <w:szCs w:val="20"/>
      <w:lang w:val="fr-FR" w:eastAsia="en-US"/>
    </w:rPr>
  </w:style>
  <w:style w:type="paragraph" w:styleId="23">
    <w:name w:val="Body Text 2"/>
    <w:basedOn w:val="a1"/>
    <w:link w:val="24"/>
    <w:uiPriority w:val="99"/>
    <w:rsid w:val="001167A9"/>
    <w:pPr>
      <w:spacing w:after="120" w:line="480" w:lineRule="auto"/>
    </w:pPr>
  </w:style>
  <w:style w:type="character" w:customStyle="1" w:styleId="24">
    <w:name w:val="Основной текст 2 Знак"/>
    <w:basedOn w:val="a2"/>
    <w:link w:val="23"/>
    <w:uiPriority w:val="99"/>
    <w:semiHidden/>
    <w:rPr>
      <w:sz w:val="24"/>
      <w:szCs w:val="20"/>
      <w:lang w:val="fr-FR" w:eastAsia="en-US"/>
    </w:rPr>
  </w:style>
  <w:style w:type="paragraph" w:styleId="33">
    <w:name w:val="Body Text 3"/>
    <w:basedOn w:val="a1"/>
    <w:link w:val="34"/>
    <w:uiPriority w:val="99"/>
    <w:rsid w:val="001167A9"/>
    <w:pPr>
      <w:spacing w:after="120"/>
    </w:pPr>
    <w:rPr>
      <w:sz w:val="16"/>
    </w:rPr>
  </w:style>
  <w:style w:type="character" w:customStyle="1" w:styleId="34">
    <w:name w:val="Основной текст 3 Знак"/>
    <w:basedOn w:val="a2"/>
    <w:link w:val="33"/>
    <w:uiPriority w:val="99"/>
    <w:semiHidden/>
    <w:rPr>
      <w:sz w:val="16"/>
      <w:szCs w:val="16"/>
      <w:lang w:val="fr-FR" w:eastAsia="en-US"/>
    </w:rPr>
  </w:style>
  <w:style w:type="paragraph" w:styleId="a9">
    <w:name w:val="Body Text First Indent"/>
    <w:basedOn w:val="a7"/>
    <w:link w:val="aa"/>
    <w:uiPriority w:val="99"/>
    <w:rsid w:val="001167A9"/>
    <w:pPr>
      <w:ind w:firstLine="210"/>
    </w:pPr>
  </w:style>
  <w:style w:type="character" w:customStyle="1" w:styleId="aa">
    <w:name w:val="Красная строка Знак"/>
    <w:basedOn w:val="a8"/>
    <w:link w:val="a9"/>
    <w:uiPriority w:val="99"/>
    <w:semiHidden/>
    <w:rPr>
      <w:sz w:val="24"/>
      <w:szCs w:val="20"/>
      <w:lang w:val="fr-FR" w:eastAsia="en-US"/>
    </w:rPr>
  </w:style>
  <w:style w:type="paragraph" w:styleId="ab">
    <w:name w:val="Body Text Indent"/>
    <w:basedOn w:val="a1"/>
    <w:link w:val="ac"/>
    <w:uiPriority w:val="99"/>
    <w:rsid w:val="001167A9"/>
    <w:pPr>
      <w:spacing w:after="120"/>
      <w:ind w:left="283"/>
    </w:pPr>
  </w:style>
  <w:style w:type="character" w:customStyle="1" w:styleId="ac">
    <w:name w:val="Основной текст с отступом Знак"/>
    <w:basedOn w:val="a2"/>
    <w:link w:val="ab"/>
    <w:uiPriority w:val="99"/>
    <w:semiHidden/>
    <w:rPr>
      <w:sz w:val="24"/>
      <w:szCs w:val="20"/>
      <w:lang w:val="fr-FR" w:eastAsia="en-US"/>
    </w:rPr>
  </w:style>
  <w:style w:type="paragraph" w:styleId="25">
    <w:name w:val="Body Text First Indent 2"/>
    <w:basedOn w:val="ab"/>
    <w:link w:val="26"/>
    <w:uiPriority w:val="99"/>
    <w:rsid w:val="001167A9"/>
    <w:pPr>
      <w:ind w:firstLine="210"/>
    </w:pPr>
  </w:style>
  <w:style w:type="character" w:customStyle="1" w:styleId="26">
    <w:name w:val="Красная строка 2 Знак"/>
    <w:basedOn w:val="ac"/>
    <w:link w:val="25"/>
    <w:uiPriority w:val="99"/>
    <w:semiHidden/>
    <w:rPr>
      <w:sz w:val="24"/>
      <w:szCs w:val="20"/>
      <w:lang w:val="fr-FR" w:eastAsia="en-US"/>
    </w:rPr>
  </w:style>
  <w:style w:type="paragraph" w:styleId="27">
    <w:name w:val="Body Text Indent 2"/>
    <w:basedOn w:val="a1"/>
    <w:link w:val="28"/>
    <w:uiPriority w:val="99"/>
    <w:rsid w:val="001167A9"/>
    <w:pPr>
      <w:spacing w:after="120" w:line="480" w:lineRule="auto"/>
      <w:ind w:left="283"/>
    </w:pPr>
  </w:style>
  <w:style w:type="character" w:customStyle="1" w:styleId="28">
    <w:name w:val="Основной текст с отступом 2 Знак"/>
    <w:basedOn w:val="a2"/>
    <w:link w:val="27"/>
    <w:uiPriority w:val="99"/>
    <w:semiHidden/>
    <w:rPr>
      <w:sz w:val="24"/>
      <w:szCs w:val="20"/>
      <w:lang w:val="fr-FR" w:eastAsia="en-US"/>
    </w:rPr>
  </w:style>
  <w:style w:type="paragraph" w:styleId="35">
    <w:name w:val="Body Text Indent 3"/>
    <w:basedOn w:val="a1"/>
    <w:link w:val="36"/>
    <w:uiPriority w:val="99"/>
    <w:rsid w:val="001167A9"/>
    <w:pPr>
      <w:spacing w:after="120"/>
      <w:ind w:left="283"/>
    </w:pPr>
    <w:rPr>
      <w:sz w:val="16"/>
    </w:rPr>
  </w:style>
  <w:style w:type="character" w:customStyle="1" w:styleId="36">
    <w:name w:val="Основной текст с отступом 3 Знак"/>
    <w:basedOn w:val="a2"/>
    <w:link w:val="35"/>
    <w:uiPriority w:val="99"/>
    <w:semiHidden/>
    <w:rPr>
      <w:sz w:val="16"/>
      <w:szCs w:val="16"/>
      <w:lang w:val="fr-FR" w:eastAsia="en-US"/>
    </w:rPr>
  </w:style>
  <w:style w:type="paragraph" w:styleId="ad">
    <w:name w:val="caption"/>
    <w:basedOn w:val="a1"/>
    <w:next w:val="a1"/>
    <w:uiPriority w:val="99"/>
    <w:qFormat/>
    <w:rsid w:val="001167A9"/>
    <w:pPr>
      <w:spacing w:before="120" w:after="120"/>
    </w:pPr>
    <w:rPr>
      <w:b/>
    </w:rPr>
  </w:style>
  <w:style w:type="paragraph" w:customStyle="1" w:styleId="ChapterTitle">
    <w:name w:val="ChapterTitle"/>
    <w:basedOn w:val="a1"/>
    <w:next w:val="SectionTitle"/>
    <w:uiPriority w:val="99"/>
    <w:rsid w:val="001167A9"/>
    <w:pPr>
      <w:keepNext/>
      <w:spacing w:after="480"/>
      <w:jc w:val="center"/>
    </w:pPr>
    <w:rPr>
      <w:b/>
      <w:sz w:val="32"/>
    </w:rPr>
  </w:style>
  <w:style w:type="paragraph" w:customStyle="1" w:styleId="SectionTitle">
    <w:name w:val="SectionTitle"/>
    <w:basedOn w:val="a1"/>
    <w:next w:val="1"/>
    <w:uiPriority w:val="99"/>
    <w:rsid w:val="001167A9"/>
    <w:pPr>
      <w:keepNext/>
      <w:spacing w:after="480"/>
      <w:jc w:val="center"/>
    </w:pPr>
    <w:rPr>
      <w:b/>
      <w:smallCaps/>
      <w:sz w:val="28"/>
    </w:rPr>
  </w:style>
  <w:style w:type="paragraph" w:styleId="ae">
    <w:name w:val="Closing"/>
    <w:basedOn w:val="a1"/>
    <w:link w:val="af"/>
    <w:uiPriority w:val="99"/>
    <w:rsid w:val="001167A9"/>
    <w:pPr>
      <w:ind w:left="4252"/>
    </w:pPr>
  </w:style>
  <w:style w:type="character" w:customStyle="1" w:styleId="af">
    <w:name w:val="Прощание Знак"/>
    <w:basedOn w:val="a2"/>
    <w:link w:val="ae"/>
    <w:uiPriority w:val="99"/>
    <w:semiHidden/>
    <w:rPr>
      <w:sz w:val="24"/>
      <w:szCs w:val="20"/>
      <w:lang w:val="fr-FR" w:eastAsia="en-US"/>
    </w:rPr>
  </w:style>
  <w:style w:type="paragraph" w:styleId="af0">
    <w:name w:val="annotation text"/>
    <w:basedOn w:val="a1"/>
    <w:link w:val="af1"/>
    <w:uiPriority w:val="99"/>
    <w:rsid w:val="001167A9"/>
    <w:rPr>
      <w:sz w:val="20"/>
    </w:rPr>
  </w:style>
  <w:style w:type="paragraph" w:customStyle="1" w:styleId="Body1">
    <w:name w:val="Body 1"/>
    <w:uiPriority w:val="99"/>
    <w:rsid w:val="007F7B4F"/>
    <w:pPr>
      <w:spacing w:after="0" w:line="240" w:lineRule="auto"/>
      <w:outlineLvl w:val="0"/>
    </w:pPr>
    <w:rPr>
      <w:color w:val="000000"/>
      <w:sz w:val="24"/>
      <w:szCs w:val="20"/>
      <w:u w:color="000000"/>
      <w:lang w:val="en-GB" w:eastAsia="en-GB"/>
    </w:rPr>
  </w:style>
  <w:style w:type="paragraph" w:styleId="af2">
    <w:name w:val="Date"/>
    <w:basedOn w:val="a1"/>
    <w:next w:val="References"/>
    <w:link w:val="af3"/>
    <w:uiPriority w:val="99"/>
    <w:rsid w:val="001167A9"/>
    <w:pPr>
      <w:spacing w:after="0"/>
      <w:ind w:left="5103" w:right="-567"/>
      <w:jc w:val="left"/>
    </w:pPr>
  </w:style>
  <w:style w:type="character" w:customStyle="1" w:styleId="af3">
    <w:name w:val="Дата Знак"/>
    <w:basedOn w:val="a2"/>
    <w:link w:val="af2"/>
    <w:uiPriority w:val="99"/>
    <w:semiHidden/>
    <w:rPr>
      <w:sz w:val="24"/>
      <w:szCs w:val="20"/>
      <w:lang w:val="fr-FR" w:eastAsia="en-US"/>
    </w:rPr>
  </w:style>
  <w:style w:type="paragraph" w:customStyle="1" w:styleId="References">
    <w:name w:val="References"/>
    <w:basedOn w:val="a1"/>
    <w:next w:val="AddressTR"/>
    <w:uiPriority w:val="99"/>
    <w:rsid w:val="001167A9"/>
    <w:pPr>
      <w:ind w:left="5103"/>
      <w:jc w:val="left"/>
    </w:pPr>
    <w:rPr>
      <w:sz w:val="20"/>
    </w:rPr>
  </w:style>
  <w:style w:type="paragraph" w:styleId="af4">
    <w:name w:val="Document Map"/>
    <w:basedOn w:val="a1"/>
    <w:link w:val="af5"/>
    <w:uiPriority w:val="99"/>
    <w:semiHidden/>
    <w:rsid w:val="001167A9"/>
    <w:pPr>
      <w:shd w:val="clear" w:color="auto" w:fill="000080"/>
    </w:pPr>
    <w:rPr>
      <w:rFonts w:ascii="Tahoma" w:hAnsi="Tahoma"/>
    </w:rPr>
  </w:style>
  <w:style w:type="character" w:customStyle="1" w:styleId="af5">
    <w:name w:val="Схема документа Знак"/>
    <w:basedOn w:val="a2"/>
    <w:link w:val="af4"/>
    <w:uiPriority w:val="99"/>
    <w:semiHidden/>
    <w:rPr>
      <w:rFonts w:ascii="Segoe UI" w:hAnsi="Segoe UI" w:cs="Segoe UI"/>
      <w:sz w:val="16"/>
      <w:szCs w:val="16"/>
      <w:lang w:val="fr-FR" w:eastAsia="en-US"/>
    </w:rPr>
  </w:style>
  <w:style w:type="paragraph" w:customStyle="1" w:styleId="DoubSign">
    <w:name w:val="DoubSign"/>
    <w:basedOn w:val="a1"/>
    <w:next w:val="Enclosures"/>
    <w:uiPriority w:val="99"/>
    <w:rsid w:val="001167A9"/>
    <w:pPr>
      <w:tabs>
        <w:tab w:val="left" w:pos="5103"/>
      </w:tabs>
      <w:spacing w:before="1200" w:after="0"/>
      <w:jc w:val="left"/>
    </w:pPr>
  </w:style>
  <w:style w:type="paragraph" w:customStyle="1" w:styleId="Enclosures">
    <w:name w:val="Enclosures"/>
    <w:basedOn w:val="a1"/>
    <w:uiPriority w:val="99"/>
    <w:rsid w:val="001167A9"/>
    <w:pPr>
      <w:keepNext/>
      <w:keepLines/>
      <w:tabs>
        <w:tab w:val="left" w:pos="5642"/>
      </w:tabs>
      <w:spacing w:before="480" w:after="0"/>
      <w:ind w:left="1191" w:hanging="1191"/>
      <w:jc w:val="left"/>
    </w:pPr>
  </w:style>
  <w:style w:type="paragraph" w:styleId="af6">
    <w:name w:val="endnote text"/>
    <w:basedOn w:val="a1"/>
    <w:link w:val="af7"/>
    <w:uiPriority w:val="99"/>
    <w:semiHidden/>
    <w:rsid w:val="001167A9"/>
    <w:rPr>
      <w:sz w:val="20"/>
    </w:rPr>
  </w:style>
  <w:style w:type="character" w:customStyle="1" w:styleId="af7">
    <w:name w:val="Текст концевой сноски Знак"/>
    <w:basedOn w:val="a2"/>
    <w:link w:val="af6"/>
    <w:uiPriority w:val="99"/>
    <w:semiHidden/>
    <w:rPr>
      <w:sz w:val="20"/>
      <w:szCs w:val="20"/>
      <w:lang w:val="fr-FR" w:eastAsia="en-US"/>
    </w:rPr>
  </w:style>
  <w:style w:type="paragraph" w:styleId="af8">
    <w:name w:val="envelope address"/>
    <w:basedOn w:val="a1"/>
    <w:uiPriority w:val="99"/>
    <w:rsid w:val="001167A9"/>
    <w:pPr>
      <w:framePr w:w="7920" w:h="1980" w:hRule="exact" w:hSpace="180" w:wrap="auto" w:hAnchor="page" w:xAlign="center" w:yAlign="bottom"/>
      <w:spacing w:after="0"/>
    </w:pPr>
  </w:style>
  <w:style w:type="paragraph" w:styleId="29">
    <w:name w:val="envelope return"/>
    <w:basedOn w:val="a1"/>
    <w:uiPriority w:val="99"/>
    <w:rsid w:val="001167A9"/>
    <w:pPr>
      <w:spacing w:after="0"/>
    </w:pPr>
    <w:rPr>
      <w:sz w:val="20"/>
    </w:rPr>
  </w:style>
  <w:style w:type="paragraph" w:styleId="af9">
    <w:name w:val="footer"/>
    <w:basedOn w:val="a1"/>
    <w:link w:val="afa"/>
    <w:uiPriority w:val="99"/>
    <w:rsid w:val="001167A9"/>
    <w:pPr>
      <w:spacing w:after="0"/>
      <w:ind w:right="-567"/>
      <w:jc w:val="left"/>
    </w:pPr>
    <w:rPr>
      <w:rFonts w:ascii="Arial" w:hAnsi="Arial"/>
      <w:sz w:val="16"/>
      <w:lang w:eastAsia="ru-RU"/>
    </w:rPr>
  </w:style>
  <w:style w:type="character" w:customStyle="1" w:styleId="ApprovalfooterChar">
    <w:name w:val="Approval_footer Char"/>
    <w:basedOn w:val="afa"/>
    <w:link w:val="Footerapproval"/>
    <w:uiPriority w:val="99"/>
    <w:locked/>
    <w:rsid w:val="00EE60CF"/>
    <w:rPr>
      <w:rFonts w:ascii="Arial" w:hAnsi="Arial" w:cs="Times New Roman"/>
      <w:sz w:val="16"/>
      <w:lang w:val="fr-FR" w:eastAsia="x-none"/>
    </w:rPr>
  </w:style>
  <w:style w:type="paragraph" w:styleId="afb">
    <w:name w:val="footnote text"/>
    <w:basedOn w:val="a1"/>
    <w:link w:val="afc"/>
    <w:uiPriority w:val="99"/>
    <w:rsid w:val="001167A9"/>
    <w:pPr>
      <w:ind w:left="357" w:hanging="357"/>
    </w:pPr>
    <w:rPr>
      <w:sz w:val="20"/>
    </w:rPr>
  </w:style>
  <w:style w:type="character" w:customStyle="1" w:styleId="afc">
    <w:name w:val="Текст сноски Знак"/>
    <w:basedOn w:val="a2"/>
    <w:link w:val="afb"/>
    <w:uiPriority w:val="99"/>
    <w:semiHidden/>
    <w:rPr>
      <w:sz w:val="20"/>
      <w:szCs w:val="20"/>
      <w:lang w:val="fr-FR" w:eastAsia="en-US"/>
    </w:rPr>
  </w:style>
  <w:style w:type="paragraph" w:styleId="afd">
    <w:name w:val="header"/>
    <w:basedOn w:val="a1"/>
    <w:link w:val="afe"/>
    <w:uiPriority w:val="99"/>
    <w:rsid w:val="001167A9"/>
    <w:pPr>
      <w:tabs>
        <w:tab w:val="center" w:pos="4153"/>
        <w:tab w:val="right" w:pos="8306"/>
      </w:tabs>
    </w:pPr>
    <w:rPr>
      <w:lang w:eastAsia="ru-RU"/>
    </w:rPr>
  </w:style>
  <w:style w:type="character" w:customStyle="1" w:styleId="PagenumberChar">
    <w:name w:val="Page number Char"/>
    <w:link w:val="PageNumber1"/>
    <w:uiPriority w:val="99"/>
    <w:locked/>
    <w:rsid w:val="00EE60CF"/>
    <w:rPr>
      <w:rFonts w:ascii="Verdana" w:hAnsi="Verdana"/>
      <w:sz w:val="16"/>
      <w:lang w:val="fr-BE" w:eastAsia="x-none"/>
    </w:rPr>
  </w:style>
  <w:style w:type="paragraph" w:styleId="11">
    <w:name w:val="index 1"/>
    <w:basedOn w:val="a1"/>
    <w:next w:val="a1"/>
    <w:autoRedefine/>
    <w:uiPriority w:val="99"/>
    <w:semiHidden/>
    <w:rsid w:val="001167A9"/>
    <w:pPr>
      <w:ind w:left="240" w:hanging="240"/>
    </w:pPr>
  </w:style>
  <w:style w:type="paragraph" w:styleId="2a">
    <w:name w:val="index 2"/>
    <w:basedOn w:val="a1"/>
    <w:next w:val="a1"/>
    <w:autoRedefine/>
    <w:uiPriority w:val="99"/>
    <w:semiHidden/>
    <w:rsid w:val="001167A9"/>
    <w:pPr>
      <w:ind w:left="480" w:hanging="240"/>
    </w:pPr>
  </w:style>
  <w:style w:type="paragraph" w:styleId="37">
    <w:name w:val="index 3"/>
    <w:basedOn w:val="a1"/>
    <w:next w:val="a1"/>
    <w:autoRedefine/>
    <w:uiPriority w:val="99"/>
    <w:semiHidden/>
    <w:rsid w:val="001167A9"/>
    <w:pPr>
      <w:ind w:left="720" w:hanging="240"/>
    </w:pPr>
  </w:style>
  <w:style w:type="paragraph" w:styleId="43">
    <w:name w:val="index 4"/>
    <w:basedOn w:val="a1"/>
    <w:next w:val="a1"/>
    <w:autoRedefine/>
    <w:uiPriority w:val="99"/>
    <w:semiHidden/>
    <w:rsid w:val="001167A9"/>
    <w:pPr>
      <w:ind w:left="960" w:hanging="240"/>
    </w:pPr>
  </w:style>
  <w:style w:type="paragraph" w:styleId="53">
    <w:name w:val="index 5"/>
    <w:basedOn w:val="a1"/>
    <w:next w:val="a1"/>
    <w:autoRedefine/>
    <w:uiPriority w:val="99"/>
    <w:semiHidden/>
    <w:rsid w:val="001167A9"/>
    <w:pPr>
      <w:ind w:left="1200" w:hanging="240"/>
    </w:pPr>
  </w:style>
  <w:style w:type="paragraph" w:styleId="61">
    <w:name w:val="index 6"/>
    <w:basedOn w:val="a1"/>
    <w:next w:val="a1"/>
    <w:autoRedefine/>
    <w:uiPriority w:val="99"/>
    <w:semiHidden/>
    <w:rsid w:val="001167A9"/>
    <w:pPr>
      <w:ind w:left="1440" w:hanging="240"/>
    </w:pPr>
  </w:style>
  <w:style w:type="paragraph" w:styleId="71">
    <w:name w:val="index 7"/>
    <w:basedOn w:val="a1"/>
    <w:next w:val="a1"/>
    <w:autoRedefine/>
    <w:uiPriority w:val="99"/>
    <w:semiHidden/>
    <w:rsid w:val="001167A9"/>
    <w:pPr>
      <w:ind w:left="1680" w:hanging="240"/>
    </w:pPr>
  </w:style>
  <w:style w:type="paragraph" w:styleId="81">
    <w:name w:val="index 8"/>
    <w:basedOn w:val="a1"/>
    <w:next w:val="a1"/>
    <w:autoRedefine/>
    <w:uiPriority w:val="99"/>
    <w:semiHidden/>
    <w:rsid w:val="001167A9"/>
    <w:pPr>
      <w:ind w:left="1920" w:hanging="240"/>
    </w:pPr>
  </w:style>
  <w:style w:type="paragraph" w:styleId="91">
    <w:name w:val="index 9"/>
    <w:basedOn w:val="a1"/>
    <w:next w:val="a1"/>
    <w:autoRedefine/>
    <w:uiPriority w:val="99"/>
    <w:semiHidden/>
    <w:rsid w:val="001167A9"/>
    <w:pPr>
      <w:ind w:left="2160" w:hanging="240"/>
    </w:pPr>
  </w:style>
  <w:style w:type="paragraph" w:styleId="aff">
    <w:name w:val="index heading"/>
    <w:basedOn w:val="a1"/>
    <w:next w:val="11"/>
    <w:uiPriority w:val="99"/>
    <w:semiHidden/>
    <w:rsid w:val="001167A9"/>
    <w:rPr>
      <w:rFonts w:ascii="Arial" w:hAnsi="Arial"/>
      <w:b/>
    </w:rPr>
  </w:style>
  <w:style w:type="paragraph" w:styleId="aff0">
    <w:name w:val="List"/>
    <w:basedOn w:val="a1"/>
    <w:uiPriority w:val="99"/>
    <w:rsid w:val="001167A9"/>
    <w:pPr>
      <w:ind w:left="283" w:hanging="283"/>
    </w:pPr>
  </w:style>
  <w:style w:type="paragraph" w:styleId="2b">
    <w:name w:val="List 2"/>
    <w:basedOn w:val="a1"/>
    <w:uiPriority w:val="99"/>
    <w:rsid w:val="001167A9"/>
    <w:pPr>
      <w:ind w:left="566" w:hanging="283"/>
    </w:pPr>
  </w:style>
  <w:style w:type="paragraph" w:styleId="38">
    <w:name w:val="List 3"/>
    <w:basedOn w:val="a1"/>
    <w:uiPriority w:val="99"/>
    <w:rsid w:val="001167A9"/>
    <w:pPr>
      <w:ind w:left="849" w:hanging="283"/>
    </w:pPr>
  </w:style>
  <w:style w:type="paragraph" w:styleId="44">
    <w:name w:val="List 4"/>
    <w:basedOn w:val="a1"/>
    <w:uiPriority w:val="99"/>
    <w:rsid w:val="001167A9"/>
    <w:pPr>
      <w:ind w:left="1132" w:hanging="283"/>
    </w:pPr>
  </w:style>
  <w:style w:type="paragraph" w:styleId="54">
    <w:name w:val="List 5"/>
    <w:basedOn w:val="a1"/>
    <w:uiPriority w:val="99"/>
    <w:rsid w:val="001167A9"/>
    <w:pPr>
      <w:ind w:left="1415" w:hanging="283"/>
    </w:pPr>
  </w:style>
  <w:style w:type="paragraph" w:styleId="a0">
    <w:name w:val="List Bullet"/>
    <w:basedOn w:val="a1"/>
    <w:uiPriority w:val="99"/>
    <w:rsid w:val="001167A9"/>
    <w:pPr>
      <w:numPr>
        <w:numId w:val="14"/>
      </w:numPr>
    </w:pPr>
  </w:style>
  <w:style w:type="paragraph" w:styleId="20">
    <w:name w:val="List Bullet 2"/>
    <w:basedOn w:val="Text2"/>
    <w:uiPriority w:val="99"/>
    <w:rsid w:val="001167A9"/>
    <w:pPr>
      <w:numPr>
        <w:numId w:val="16"/>
      </w:numPr>
      <w:tabs>
        <w:tab w:val="clear" w:pos="2302"/>
      </w:tabs>
    </w:pPr>
  </w:style>
  <w:style w:type="paragraph" w:styleId="30">
    <w:name w:val="List Bullet 3"/>
    <w:basedOn w:val="Text3"/>
    <w:uiPriority w:val="99"/>
    <w:rsid w:val="001167A9"/>
    <w:pPr>
      <w:numPr>
        <w:numId w:val="17"/>
      </w:numPr>
      <w:tabs>
        <w:tab w:val="clear" w:pos="2302"/>
      </w:tabs>
    </w:pPr>
  </w:style>
  <w:style w:type="paragraph" w:styleId="40">
    <w:name w:val="List Bullet 4"/>
    <w:basedOn w:val="Text4"/>
    <w:uiPriority w:val="99"/>
    <w:rsid w:val="001167A9"/>
    <w:pPr>
      <w:numPr>
        <w:numId w:val="18"/>
      </w:numPr>
      <w:tabs>
        <w:tab w:val="clear" w:pos="2302"/>
      </w:tabs>
    </w:pPr>
  </w:style>
  <w:style w:type="paragraph" w:styleId="50">
    <w:name w:val="List Bullet 5"/>
    <w:basedOn w:val="a1"/>
    <w:autoRedefine/>
    <w:uiPriority w:val="99"/>
    <w:rsid w:val="001167A9"/>
    <w:pPr>
      <w:numPr>
        <w:numId w:val="11"/>
      </w:numPr>
    </w:pPr>
  </w:style>
  <w:style w:type="paragraph" w:styleId="aff1">
    <w:name w:val="List Continue"/>
    <w:basedOn w:val="a1"/>
    <w:uiPriority w:val="99"/>
    <w:rsid w:val="001167A9"/>
    <w:pPr>
      <w:spacing w:after="120"/>
      <w:ind w:left="283"/>
    </w:pPr>
  </w:style>
  <w:style w:type="paragraph" w:styleId="2c">
    <w:name w:val="List Continue 2"/>
    <w:basedOn w:val="a1"/>
    <w:uiPriority w:val="99"/>
    <w:rsid w:val="001167A9"/>
    <w:pPr>
      <w:spacing w:after="120"/>
      <w:ind w:left="566"/>
    </w:pPr>
  </w:style>
  <w:style w:type="paragraph" w:styleId="39">
    <w:name w:val="List Continue 3"/>
    <w:basedOn w:val="a1"/>
    <w:uiPriority w:val="99"/>
    <w:rsid w:val="001167A9"/>
    <w:pPr>
      <w:spacing w:after="120"/>
      <w:ind w:left="849"/>
    </w:pPr>
  </w:style>
  <w:style w:type="paragraph" w:styleId="45">
    <w:name w:val="List Continue 4"/>
    <w:basedOn w:val="a1"/>
    <w:uiPriority w:val="99"/>
    <w:rsid w:val="001167A9"/>
    <w:pPr>
      <w:spacing w:after="120"/>
      <w:ind w:left="1132"/>
    </w:pPr>
  </w:style>
  <w:style w:type="paragraph" w:styleId="55">
    <w:name w:val="List Continue 5"/>
    <w:basedOn w:val="a1"/>
    <w:uiPriority w:val="99"/>
    <w:rsid w:val="001167A9"/>
    <w:pPr>
      <w:spacing w:after="120"/>
      <w:ind w:left="1415"/>
    </w:pPr>
  </w:style>
  <w:style w:type="paragraph" w:styleId="a">
    <w:name w:val="List Number"/>
    <w:basedOn w:val="a1"/>
    <w:uiPriority w:val="99"/>
    <w:rsid w:val="001167A9"/>
    <w:pPr>
      <w:numPr>
        <w:numId w:val="24"/>
      </w:numPr>
    </w:pPr>
  </w:style>
  <w:style w:type="paragraph" w:styleId="2">
    <w:name w:val="List Number 2"/>
    <w:basedOn w:val="Text2"/>
    <w:uiPriority w:val="99"/>
    <w:rsid w:val="001167A9"/>
    <w:pPr>
      <w:numPr>
        <w:numId w:val="26"/>
      </w:numPr>
      <w:tabs>
        <w:tab w:val="clear" w:pos="2302"/>
      </w:tabs>
    </w:pPr>
  </w:style>
  <w:style w:type="paragraph" w:styleId="3">
    <w:name w:val="List Number 3"/>
    <w:basedOn w:val="Text3"/>
    <w:uiPriority w:val="99"/>
    <w:rsid w:val="001167A9"/>
    <w:pPr>
      <w:numPr>
        <w:numId w:val="27"/>
      </w:numPr>
      <w:tabs>
        <w:tab w:val="clear" w:pos="2302"/>
      </w:tabs>
    </w:pPr>
  </w:style>
  <w:style w:type="paragraph" w:styleId="4">
    <w:name w:val="List Number 4"/>
    <w:basedOn w:val="Text4"/>
    <w:uiPriority w:val="99"/>
    <w:rsid w:val="001167A9"/>
    <w:pPr>
      <w:numPr>
        <w:numId w:val="28"/>
      </w:numPr>
      <w:tabs>
        <w:tab w:val="clear" w:pos="2302"/>
      </w:tabs>
    </w:pPr>
  </w:style>
  <w:style w:type="paragraph" w:styleId="5">
    <w:name w:val="List Number 5"/>
    <w:basedOn w:val="a1"/>
    <w:uiPriority w:val="99"/>
    <w:rsid w:val="001167A9"/>
    <w:pPr>
      <w:numPr>
        <w:numId w:val="12"/>
      </w:numPr>
    </w:pPr>
  </w:style>
  <w:style w:type="paragraph" w:styleId="aff2">
    <w:name w:val="macro"/>
    <w:link w:val="aff3"/>
    <w:uiPriority w:val="99"/>
    <w:semiHidden/>
    <w:rsid w:val="001167A9"/>
    <w:pPr>
      <w:tabs>
        <w:tab w:val="left" w:pos="480"/>
        <w:tab w:val="left" w:pos="960"/>
        <w:tab w:val="left" w:pos="1440"/>
        <w:tab w:val="left" w:pos="1920"/>
        <w:tab w:val="left" w:pos="2400"/>
        <w:tab w:val="left" w:pos="2880"/>
        <w:tab w:val="left" w:pos="3360"/>
        <w:tab w:val="left" w:pos="3840"/>
        <w:tab w:val="left" w:pos="4320"/>
      </w:tabs>
      <w:spacing w:after="240" w:line="240" w:lineRule="auto"/>
      <w:jc w:val="both"/>
    </w:pPr>
    <w:rPr>
      <w:rFonts w:ascii="Courier New" w:hAnsi="Courier New"/>
      <w:sz w:val="20"/>
      <w:szCs w:val="20"/>
      <w:lang w:val="en-GB" w:eastAsia="en-US"/>
    </w:rPr>
  </w:style>
  <w:style w:type="character" w:customStyle="1" w:styleId="aff3">
    <w:name w:val="Текст макроса Знак"/>
    <w:basedOn w:val="a2"/>
    <w:link w:val="aff2"/>
    <w:uiPriority w:val="99"/>
    <w:semiHidden/>
    <w:rPr>
      <w:rFonts w:ascii="Courier New" w:hAnsi="Courier New" w:cs="Courier New"/>
      <w:sz w:val="20"/>
      <w:szCs w:val="20"/>
      <w:lang w:val="fr-FR" w:eastAsia="en-US"/>
    </w:rPr>
  </w:style>
  <w:style w:type="paragraph" w:styleId="aff4">
    <w:name w:val="Message Header"/>
    <w:basedOn w:val="a1"/>
    <w:link w:val="aff5"/>
    <w:uiPriority w:val="99"/>
    <w:rsid w:val="001167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5">
    <w:name w:val="Шапка Знак"/>
    <w:basedOn w:val="a2"/>
    <w:link w:val="aff4"/>
    <w:uiPriority w:val="99"/>
    <w:semiHidden/>
    <w:rPr>
      <w:rFonts w:asciiTheme="majorHAnsi" w:eastAsiaTheme="majorEastAsia" w:hAnsiTheme="majorHAnsi" w:cstheme="majorBidi"/>
      <w:sz w:val="24"/>
      <w:szCs w:val="24"/>
      <w:shd w:val="pct20" w:color="auto" w:fill="auto"/>
      <w:lang w:val="fr-FR" w:eastAsia="en-US"/>
    </w:rPr>
  </w:style>
  <w:style w:type="paragraph" w:styleId="aff6">
    <w:name w:val="Normal Indent"/>
    <w:basedOn w:val="a1"/>
    <w:link w:val="aff7"/>
    <w:uiPriority w:val="99"/>
    <w:rsid w:val="001167A9"/>
    <w:pPr>
      <w:ind w:left="720"/>
    </w:pPr>
    <w:rPr>
      <w:lang w:eastAsia="ru-RU"/>
    </w:rPr>
  </w:style>
  <w:style w:type="paragraph" w:styleId="aff8">
    <w:name w:val="Note Heading"/>
    <w:basedOn w:val="a1"/>
    <w:next w:val="a1"/>
    <w:link w:val="aff9"/>
    <w:uiPriority w:val="99"/>
    <w:rsid w:val="001167A9"/>
  </w:style>
  <w:style w:type="character" w:customStyle="1" w:styleId="aff9">
    <w:name w:val="Заголовок записки Знак"/>
    <w:basedOn w:val="a2"/>
    <w:link w:val="aff8"/>
    <w:uiPriority w:val="99"/>
    <w:semiHidden/>
    <w:rPr>
      <w:sz w:val="24"/>
      <w:szCs w:val="20"/>
      <w:lang w:val="fr-FR" w:eastAsia="en-US"/>
    </w:rPr>
  </w:style>
  <w:style w:type="paragraph" w:customStyle="1" w:styleId="NoteHead">
    <w:name w:val="NoteHead"/>
    <w:basedOn w:val="a1"/>
    <w:next w:val="Subject"/>
    <w:uiPriority w:val="99"/>
    <w:rsid w:val="001167A9"/>
    <w:pPr>
      <w:spacing w:before="720" w:after="720"/>
      <w:jc w:val="center"/>
    </w:pPr>
    <w:rPr>
      <w:b/>
      <w:smallCaps/>
    </w:rPr>
  </w:style>
  <w:style w:type="paragraph" w:customStyle="1" w:styleId="Subject">
    <w:name w:val="Subject"/>
    <w:basedOn w:val="a1"/>
    <w:next w:val="a1"/>
    <w:uiPriority w:val="99"/>
    <w:rsid w:val="001167A9"/>
    <w:pPr>
      <w:spacing w:after="480"/>
      <w:ind w:left="1531" w:hanging="1531"/>
      <w:jc w:val="left"/>
    </w:pPr>
    <w:rPr>
      <w:b/>
    </w:rPr>
  </w:style>
  <w:style w:type="paragraph" w:customStyle="1" w:styleId="NoteList">
    <w:name w:val="NoteList"/>
    <w:basedOn w:val="a1"/>
    <w:next w:val="Subject"/>
    <w:uiPriority w:val="99"/>
    <w:rsid w:val="001167A9"/>
    <w:pPr>
      <w:tabs>
        <w:tab w:val="left" w:pos="5823"/>
      </w:tabs>
      <w:spacing w:before="720" w:after="720"/>
      <w:ind w:left="5104" w:hanging="3119"/>
      <w:jc w:val="left"/>
    </w:pPr>
    <w:rPr>
      <w:b/>
      <w:smallCaps/>
    </w:rPr>
  </w:style>
  <w:style w:type="paragraph" w:customStyle="1" w:styleId="NumPar1">
    <w:name w:val="NumPar 1"/>
    <w:basedOn w:val="1"/>
    <w:next w:val="Text1"/>
    <w:uiPriority w:val="99"/>
    <w:rsid w:val="001167A9"/>
    <w:pPr>
      <w:keepNext w:val="0"/>
      <w:spacing w:before="0"/>
      <w:outlineLvl w:val="9"/>
    </w:pPr>
    <w:rPr>
      <w:b w:val="0"/>
      <w:smallCaps w:val="0"/>
    </w:rPr>
  </w:style>
  <w:style w:type="paragraph" w:customStyle="1" w:styleId="NumPar2">
    <w:name w:val="NumPar 2"/>
    <w:basedOn w:val="21"/>
    <w:next w:val="Text2"/>
    <w:uiPriority w:val="99"/>
    <w:rsid w:val="001167A9"/>
    <w:pPr>
      <w:keepNext w:val="0"/>
      <w:outlineLvl w:val="9"/>
    </w:pPr>
    <w:rPr>
      <w:b w:val="0"/>
    </w:rPr>
  </w:style>
  <w:style w:type="paragraph" w:customStyle="1" w:styleId="NumPar3">
    <w:name w:val="NumPar 3"/>
    <w:basedOn w:val="31"/>
    <w:next w:val="Text3"/>
    <w:uiPriority w:val="99"/>
    <w:rsid w:val="001167A9"/>
    <w:pPr>
      <w:keepNext w:val="0"/>
      <w:outlineLvl w:val="9"/>
    </w:pPr>
    <w:rPr>
      <w:i w:val="0"/>
    </w:rPr>
  </w:style>
  <w:style w:type="paragraph" w:customStyle="1" w:styleId="NumPar4">
    <w:name w:val="NumPar 4"/>
    <w:basedOn w:val="41"/>
    <w:next w:val="Text4"/>
    <w:uiPriority w:val="99"/>
    <w:rsid w:val="001167A9"/>
    <w:pPr>
      <w:keepNext w:val="0"/>
      <w:outlineLvl w:val="9"/>
    </w:pPr>
  </w:style>
  <w:style w:type="paragraph" w:customStyle="1" w:styleId="PartTitle">
    <w:name w:val="PartTitle"/>
    <w:basedOn w:val="a1"/>
    <w:next w:val="ChapterTitle"/>
    <w:uiPriority w:val="99"/>
    <w:rsid w:val="001167A9"/>
    <w:pPr>
      <w:keepNext/>
      <w:pageBreakBefore/>
      <w:spacing w:after="480"/>
      <w:jc w:val="center"/>
    </w:pPr>
    <w:rPr>
      <w:b/>
      <w:sz w:val="36"/>
    </w:rPr>
  </w:style>
  <w:style w:type="paragraph" w:styleId="affa">
    <w:name w:val="Plain Text"/>
    <w:basedOn w:val="a1"/>
    <w:link w:val="affb"/>
    <w:uiPriority w:val="99"/>
    <w:rsid w:val="001167A9"/>
    <w:rPr>
      <w:rFonts w:ascii="Courier New" w:hAnsi="Courier New"/>
      <w:sz w:val="20"/>
    </w:rPr>
  </w:style>
  <w:style w:type="character" w:customStyle="1" w:styleId="affb">
    <w:name w:val="Текст Знак"/>
    <w:basedOn w:val="a2"/>
    <w:link w:val="affa"/>
    <w:uiPriority w:val="99"/>
    <w:semiHidden/>
    <w:rPr>
      <w:rFonts w:ascii="Courier New" w:hAnsi="Courier New" w:cs="Courier New"/>
      <w:sz w:val="20"/>
      <w:szCs w:val="20"/>
      <w:lang w:val="fr-FR" w:eastAsia="en-US"/>
    </w:rPr>
  </w:style>
  <w:style w:type="paragraph" w:styleId="affc">
    <w:name w:val="Salutation"/>
    <w:basedOn w:val="a1"/>
    <w:next w:val="a1"/>
    <w:link w:val="affd"/>
    <w:uiPriority w:val="99"/>
    <w:rsid w:val="001167A9"/>
  </w:style>
  <w:style w:type="character" w:customStyle="1" w:styleId="affd">
    <w:name w:val="Приветствие Знак"/>
    <w:basedOn w:val="a2"/>
    <w:link w:val="affc"/>
    <w:uiPriority w:val="99"/>
    <w:semiHidden/>
    <w:rPr>
      <w:sz w:val="24"/>
      <w:szCs w:val="20"/>
      <w:lang w:val="fr-FR" w:eastAsia="en-US"/>
    </w:rPr>
  </w:style>
  <w:style w:type="paragraph" w:styleId="affe">
    <w:name w:val="Signature"/>
    <w:basedOn w:val="a1"/>
    <w:next w:val="Enclosures"/>
    <w:link w:val="afff"/>
    <w:uiPriority w:val="99"/>
    <w:rsid w:val="001167A9"/>
    <w:pPr>
      <w:tabs>
        <w:tab w:val="left" w:pos="5103"/>
      </w:tabs>
      <w:spacing w:before="1200" w:after="0"/>
      <w:ind w:left="5103"/>
      <w:jc w:val="center"/>
    </w:pPr>
  </w:style>
  <w:style w:type="character" w:customStyle="1" w:styleId="afff">
    <w:name w:val="Подпись Знак"/>
    <w:basedOn w:val="a2"/>
    <w:link w:val="affe"/>
    <w:uiPriority w:val="99"/>
    <w:semiHidden/>
    <w:rPr>
      <w:sz w:val="24"/>
      <w:szCs w:val="20"/>
      <w:lang w:val="fr-FR" w:eastAsia="en-US"/>
    </w:rPr>
  </w:style>
  <w:style w:type="paragraph" w:styleId="afff0">
    <w:name w:val="Subtitle"/>
    <w:basedOn w:val="a1"/>
    <w:link w:val="afff1"/>
    <w:uiPriority w:val="99"/>
    <w:qFormat/>
    <w:rsid w:val="001167A9"/>
    <w:pPr>
      <w:spacing w:after="60"/>
      <w:jc w:val="center"/>
      <w:outlineLvl w:val="1"/>
    </w:pPr>
    <w:rPr>
      <w:rFonts w:ascii="Arial" w:hAnsi="Arial"/>
    </w:rPr>
  </w:style>
  <w:style w:type="character" w:customStyle="1" w:styleId="afff1">
    <w:name w:val="Подзаголовок Знак"/>
    <w:basedOn w:val="a2"/>
    <w:link w:val="afff0"/>
    <w:uiPriority w:val="11"/>
    <w:rPr>
      <w:rFonts w:asciiTheme="majorHAnsi" w:eastAsiaTheme="majorEastAsia" w:hAnsiTheme="majorHAnsi" w:cstheme="majorBidi"/>
      <w:sz w:val="24"/>
      <w:szCs w:val="24"/>
      <w:lang w:val="fr-FR" w:eastAsia="en-US"/>
    </w:rPr>
  </w:style>
  <w:style w:type="paragraph" w:customStyle="1" w:styleId="SubTitle1">
    <w:name w:val="SubTitle 1"/>
    <w:basedOn w:val="a1"/>
    <w:next w:val="SubTitle2"/>
    <w:uiPriority w:val="99"/>
    <w:rsid w:val="001167A9"/>
    <w:pPr>
      <w:jc w:val="center"/>
    </w:pPr>
    <w:rPr>
      <w:b/>
      <w:sz w:val="40"/>
    </w:rPr>
  </w:style>
  <w:style w:type="paragraph" w:customStyle="1" w:styleId="SubTitle2">
    <w:name w:val="SubTitle 2"/>
    <w:basedOn w:val="a1"/>
    <w:uiPriority w:val="99"/>
    <w:rsid w:val="001167A9"/>
    <w:pPr>
      <w:jc w:val="center"/>
    </w:pPr>
    <w:rPr>
      <w:b/>
      <w:sz w:val="32"/>
    </w:rPr>
  </w:style>
  <w:style w:type="paragraph" w:styleId="afff2">
    <w:name w:val="table of authorities"/>
    <w:basedOn w:val="a1"/>
    <w:next w:val="a1"/>
    <w:uiPriority w:val="99"/>
    <w:semiHidden/>
    <w:rsid w:val="001167A9"/>
    <w:pPr>
      <w:ind w:left="240" w:hanging="240"/>
    </w:pPr>
  </w:style>
  <w:style w:type="paragraph" w:styleId="afff3">
    <w:name w:val="table of figures"/>
    <w:basedOn w:val="a1"/>
    <w:next w:val="a1"/>
    <w:uiPriority w:val="99"/>
    <w:semiHidden/>
    <w:rsid w:val="001167A9"/>
    <w:pPr>
      <w:ind w:left="480" w:hanging="480"/>
    </w:pPr>
  </w:style>
  <w:style w:type="paragraph" w:styleId="afff4">
    <w:name w:val="Title"/>
    <w:basedOn w:val="a1"/>
    <w:next w:val="SubTitle1"/>
    <w:link w:val="afff5"/>
    <w:uiPriority w:val="99"/>
    <w:qFormat/>
    <w:rsid w:val="001167A9"/>
    <w:pPr>
      <w:spacing w:after="480"/>
      <w:jc w:val="center"/>
    </w:pPr>
    <w:rPr>
      <w:b/>
      <w:kern w:val="28"/>
      <w:sz w:val="48"/>
    </w:rPr>
  </w:style>
  <w:style w:type="character" w:customStyle="1" w:styleId="afff5">
    <w:name w:val="Заголовок Знак"/>
    <w:basedOn w:val="a2"/>
    <w:link w:val="afff4"/>
    <w:uiPriority w:val="10"/>
    <w:rPr>
      <w:rFonts w:asciiTheme="majorHAnsi" w:eastAsiaTheme="majorEastAsia" w:hAnsiTheme="majorHAnsi" w:cstheme="majorBidi"/>
      <w:b/>
      <w:bCs/>
      <w:kern w:val="28"/>
      <w:sz w:val="32"/>
      <w:szCs w:val="32"/>
      <w:lang w:val="fr-FR" w:eastAsia="en-US"/>
    </w:rPr>
  </w:style>
  <w:style w:type="paragraph" w:styleId="afff6">
    <w:name w:val="toa heading"/>
    <w:basedOn w:val="a1"/>
    <w:next w:val="a1"/>
    <w:uiPriority w:val="99"/>
    <w:semiHidden/>
    <w:rsid w:val="001167A9"/>
    <w:pPr>
      <w:spacing w:before="120"/>
    </w:pPr>
    <w:rPr>
      <w:rFonts w:ascii="Arial" w:hAnsi="Arial"/>
      <w:b/>
    </w:rPr>
  </w:style>
  <w:style w:type="paragraph" w:styleId="12">
    <w:name w:val="toc 1"/>
    <w:basedOn w:val="a1"/>
    <w:next w:val="a1"/>
    <w:uiPriority w:val="99"/>
    <w:semiHidden/>
    <w:rsid w:val="001167A9"/>
    <w:pPr>
      <w:tabs>
        <w:tab w:val="right" w:leader="dot" w:pos="8640"/>
      </w:tabs>
      <w:spacing w:before="120" w:after="120"/>
      <w:ind w:left="482" w:right="720" w:hanging="482"/>
    </w:pPr>
    <w:rPr>
      <w:caps/>
    </w:rPr>
  </w:style>
  <w:style w:type="paragraph" w:styleId="2d">
    <w:name w:val="toc 2"/>
    <w:basedOn w:val="a1"/>
    <w:next w:val="a1"/>
    <w:uiPriority w:val="99"/>
    <w:semiHidden/>
    <w:rsid w:val="001167A9"/>
    <w:pPr>
      <w:tabs>
        <w:tab w:val="right" w:leader="dot" w:pos="8640"/>
      </w:tabs>
      <w:spacing w:before="60" w:after="60"/>
      <w:ind w:left="1077" w:right="720" w:hanging="595"/>
    </w:pPr>
  </w:style>
  <w:style w:type="paragraph" w:styleId="3a">
    <w:name w:val="toc 3"/>
    <w:basedOn w:val="a1"/>
    <w:next w:val="a1"/>
    <w:uiPriority w:val="99"/>
    <w:semiHidden/>
    <w:rsid w:val="001167A9"/>
    <w:pPr>
      <w:tabs>
        <w:tab w:val="right" w:leader="dot" w:pos="8640"/>
      </w:tabs>
      <w:spacing w:before="60" w:after="60"/>
      <w:ind w:left="1916" w:right="720" w:hanging="839"/>
    </w:pPr>
  </w:style>
  <w:style w:type="paragraph" w:styleId="46">
    <w:name w:val="toc 4"/>
    <w:basedOn w:val="a1"/>
    <w:next w:val="a1"/>
    <w:uiPriority w:val="99"/>
    <w:semiHidden/>
    <w:rsid w:val="001167A9"/>
    <w:pPr>
      <w:tabs>
        <w:tab w:val="right" w:leader="dot" w:pos="8641"/>
      </w:tabs>
      <w:spacing w:before="60" w:after="60"/>
      <w:ind w:left="2880" w:right="720" w:hanging="964"/>
    </w:pPr>
  </w:style>
  <w:style w:type="paragraph" w:styleId="56">
    <w:name w:val="toc 5"/>
    <w:basedOn w:val="a1"/>
    <w:next w:val="a1"/>
    <w:uiPriority w:val="99"/>
    <w:semiHidden/>
    <w:rsid w:val="001167A9"/>
    <w:pPr>
      <w:tabs>
        <w:tab w:val="right" w:leader="dot" w:pos="8641"/>
      </w:tabs>
      <w:spacing w:before="240" w:after="120"/>
      <w:ind w:right="720"/>
    </w:pPr>
    <w:rPr>
      <w:caps/>
    </w:rPr>
  </w:style>
  <w:style w:type="paragraph" w:styleId="62">
    <w:name w:val="toc 6"/>
    <w:basedOn w:val="a1"/>
    <w:next w:val="a1"/>
    <w:autoRedefine/>
    <w:uiPriority w:val="99"/>
    <w:semiHidden/>
    <w:rsid w:val="001167A9"/>
    <w:pPr>
      <w:ind w:left="1200"/>
    </w:pPr>
  </w:style>
  <w:style w:type="paragraph" w:styleId="72">
    <w:name w:val="toc 7"/>
    <w:basedOn w:val="a1"/>
    <w:next w:val="a1"/>
    <w:autoRedefine/>
    <w:uiPriority w:val="99"/>
    <w:semiHidden/>
    <w:rsid w:val="001167A9"/>
    <w:pPr>
      <w:ind w:left="1440"/>
    </w:pPr>
  </w:style>
  <w:style w:type="paragraph" w:styleId="82">
    <w:name w:val="toc 8"/>
    <w:basedOn w:val="a1"/>
    <w:next w:val="a1"/>
    <w:autoRedefine/>
    <w:uiPriority w:val="99"/>
    <w:semiHidden/>
    <w:rsid w:val="001167A9"/>
    <w:pPr>
      <w:ind w:left="1680"/>
    </w:pPr>
  </w:style>
  <w:style w:type="paragraph" w:styleId="92">
    <w:name w:val="toc 9"/>
    <w:basedOn w:val="a1"/>
    <w:next w:val="a1"/>
    <w:autoRedefine/>
    <w:uiPriority w:val="99"/>
    <w:semiHidden/>
    <w:rsid w:val="001167A9"/>
    <w:pPr>
      <w:ind w:left="1920"/>
    </w:pPr>
  </w:style>
  <w:style w:type="paragraph" w:customStyle="1" w:styleId="YReferences">
    <w:name w:val="YReferences"/>
    <w:basedOn w:val="a1"/>
    <w:next w:val="a1"/>
    <w:uiPriority w:val="99"/>
    <w:rsid w:val="001167A9"/>
    <w:pPr>
      <w:spacing w:after="480"/>
      <w:ind w:left="1531" w:hanging="1531"/>
    </w:pPr>
  </w:style>
  <w:style w:type="paragraph" w:customStyle="1" w:styleId="ListBullet1">
    <w:name w:val="List Bullet 1"/>
    <w:basedOn w:val="Text1"/>
    <w:uiPriority w:val="99"/>
    <w:rsid w:val="001167A9"/>
    <w:pPr>
      <w:numPr>
        <w:numId w:val="15"/>
      </w:numPr>
    </w:pPr>
  </w:style>
  <w:style w:type="paragraph" w:customStyle="1" w:styleId="ListDash">
    <w:name w:val="List Dash"/>
    <w:basedOn w:val="a1"/>
    <w:uiPriority w:val="99"/>
    <w:rsid w:val="001167A9"/>
    <w:pPr>
      <w:numPr>
        <w:numId w:val="19"/>
      </w:numPr>
    </w:pPr>
  </w:style>
  <w:style w:type="paragraph" w:customStyle="1" w:styleId="ListDash1">
    <w:name w:val="List Dash 1"/>
    <w:basedOn w:val="Text1"/>
    <w:uiPriority w:val="99"/>
    <w:rsid w:val="001167A9"/>
    <w:pPr>
      <w:numPr>
        <w:numId w:val="20"/>
      </w:numPr>
    </w:pPr>
  </w:style>
  <w:style w:type="paragraph" w:customStyle="1" w:styleId="ListDash2">
    <w:name w:val="List Dash 2"/>
    <w:basedOn w:val="Text2"/>
    <w:uiPriority w:val="99"/>
    <w:rsid w:val="001167A9"/>
    <w:pPr>
      <w:numPr>
        <w:numId w:val="21"/>
      </w:numPr>
      <w:tabs>
        <w:tab w:val="clear" w:pos="2302"/>
      </w:tabs>
    </w:pPr>
  </w:style>
  <w:style w:type="paragraph" w:customStyle="1" w:styleId="ListDash3">
    <w:name w:val="List Dash 3"/>
    <w:basedOn w:val="Text3"/>
    <w:uiPriority w:val="99"/>
    <w:rsid w:val="001167A9"/>
    <w:pPr>
      <w:numPr>
        <w:numId w:val="22"/>
      </w:numPr>
      <w:tabs>
        <w:tab w:val="clear" w:pos="2302"/>
      </w:tabs>
    </w:pPr>
  </w:style>
  <w:style w:type="paragraph" w:customStyle="1" w:styleId="ListDash4">
    <w:name w:val="List Dash 4"/>
    <w:basedOn w:val="Text4"/>
    <w:uiPriority w:val="99"/>
    <w:rsid w:val="001167A9"/>
    <w:pPr>
      <w:numPr>
        <w:numId w:val="23"/>
      </w:numPr>
      <w:tabs>
        <w:tab w:val="clear" w:pos="2302"/>
      </w:tabs>
    </w:pPr>
  </w:style>
  <w:style w:type="paragraph" w:customStyle="1" w:styleId="ListNumberLevel2">
    <w:name w:val="List Number (Level 2)"/>
    <w:basedOn w:val="a1"/>
    <w:uiPriority w:val="99"/>
    <w:rsid w:val="001167A9"/>
    <w:pPr>
      <w:numPr>
        <w:ilvl w:val="1"/>
        <w:numId w:val="24"/>
      </w:numPr>
    </w:pPr>
  </w:style>
  <w:style w:type="paragraph" w:customStyle="1" w:styleId="ListNumberLevel3">
    <w:name w:val="List Number (Level 3)"/>
    <w:basedOn w:val="a1"/>
    <w:uiPriority w:val="99"/>
    <w:rsid w:val="001167A9"/>
    <w:pPr>
      <w:numPr>
        <w:ilvl w:val="2"/>
        <w:numId w:val="24"/>
      </w:numPr>
    </w:pPr>
  </w:style>
  <w:style w:type="paragraph" w:customStyle="1" w:styleId="ListNumberLevel4">
    <w:name w:val="List Number (Level 4)"/>
    <w:basedOn w:val="a1"/>
    <w:uiPriority w:val="99"/>
    <w:rsid w:val="001167A9"/>
    <w:pPr>
      <w:numPr>
        <w:ilvl w:val="3"/>
        <w:numId w:val="24"/>
      </w:numPr>
    </w:pPr>
  </w:style>
  <w:style w:type="paragraph" w:customStyle="1" w:styleId="ListNumber1">
    <w:name w:val="List Number 1"/>
    <w:basedOn w:val="Text1"/>
    <w:uiPriority w:val="99"/>
    <w:rsid w:val="001167A9"/>
    <w:pPr>
      <w:numPr>
        <w:numId w:val="25"/>
      </w:numPr>
    </w:pPr>
  </w:style>
  <w:style w:type="paragraph" w:customStyle="1" w:styleId="ListNumber1Level2">
    <w:name w:val="List Number 1 (Level 2)"/>
    <w:basedOn w:val="Text1"/>
    <w:uiPriority w:val="99"/>
    <w:rsid w:val="001167A9"/>
    <w:pPr>
      <w:numPr>
        <w:ilvl w:val="1"/>
        <w:numId w:val="25"/>
      </w:numPr>
    </w:pPr>
  </w:style>
  <w:style w:type="paragraph" w:customStyle="1" w:styleId="ListNumber1Level3">
    <w:name w:val="List Number 1 (Level 3)"/>
    <w:basedOn w:val="Text1"/>
    <w:uiPriority w:val="99"/>
    <w:rsid w:val="001167A9"/>
    <w:pPr>
      <w:numPr>
        <w:ilvl w:val="2"/>
        <w:numId w:val="25"/>
      </w:numPr>
    </w:pPr>
  </w:style>
  <w:style w:type="paragraph" w:customStyle="1" w:styleId="ListNumber1Level4">
    <w:name w:val="List Number 1 (Level 4)"/>
    <w:basedOn w:val="Text1"/>
    <w:uiPriority w:val="99"/>
    <w:rsid w:val="001167A9"/>
    <w:pPr>
      <w:numPr>
        <w:ilvl w:val="3"/>
        <w:numId w:val="25"/>
      </w:numPr>
    </w:pPr>
  </w:style>
  <w:style w:type="paragraph" w:customStyle="1" w:styleId="ListNumber2Level2">
    <w:name w:val="List Number 2 (Level 2)"/>
    <w:basedOn w:val="Text2"/>
    <w:uiPriority w:val="99"/>
    <w:rsid w:val="001167A9"/>
    <w:pPr>
      <w:numPr>
        <w:ilvl w:val="1"/>
        <w:numId w:val="26"/>
      </w:numPr>
      <w:tabs>
        <w:tab w:val="clear" w:pos="2302"/>
      </w:tabs>
    </w:pPr>
  </w:style>
  <w:style w:type="paragraph" w:customStyle="1" w:styleId="ListNumber2Level3">
    <w:name w:val="List Number 2 (Level 3)"/>
    <w:basedOn w:val="Text2"/>
    <w:uiPriority w:val="99"/>
    <w:rsid w:val="001167A9"/>
    <w:pPr>
      <w:numPr>
        <w:ilvl w:val="2"/>
        <w:numId w:val="26"/>
      </w:numPr>
      <w:tabs>
        <w:tab w:val="clear" w:pos="2302"/>
      </w:tabs>
    </w:pPr>
  </w:style>
  <w:style w:type="paragraph" w:customStyle="1" w:styleId="ListNumber2Level4">
    <w:name w:val="List Number 2 (Level 4)"/>
    <w:basedOn w:val="Text2"/>
    <w:uiPriority w:val="99"/>
    <w:rsid w:val="001167A9"/>
    <w:pPr>
      <w:numPr>
        <w:ilvl w:val="3"/>
        <w:numId w:val="26"/>
      </w:numPr>
      <w:tabs>
        <w:tab w:val="clear" w:pos="2302"/>
      </w:tabs>
    </w:pPr>
  </w:style>
  <w:style w:type="paragraph" w:customStyle="1" w:styleId="ListNumber3Level2">
    <w:name w:val="List Number 3 (Level 2)"/>
    <w:basedOn w:val="Text3"/>
    <w:uiPriority w:val="99"/>
    <w:rsid w:val="001167A9"/>
    <w:pPr>
      <w:numPr>
        <w:ilvl w:val="1"/>
        <w:numId w:val="27"/>
      </w:numPr>
      <w:tabs>
        <w:tab w:val="clear" w:pos="2302"/>
      </w:tabs>
    </w:pPr>
  </w:style>
  <w:style w:type="paragraph" w:customStyle="1" w:styleId="ListNumber3Level3">
    <w:name w:val="List Number 3 (Level 3)"/>
    <w:basedOn w:val="Text3"/>
    <w:uiPriority w:val="99"/>
    <w:rsid w:val="001167A9"/>
    <w:pPr>
      <w:numPr>
        <w:ilvl w:val="2"/>
        <w:numId w:val="27"/>
      </w:numPr>
      <w:tabs>
        <w:tab w:val="clear" w:pos="2302"/>
      </w:tabs>
    </w:pPr>
  </w:style>
  <w:style w:type="paragraph" w:customStyle="1" w:styleId="ListNumber3Level4">
    <w:name w:val="List Number 3 (Level 4)"/>
    <w:basedOn w:val="Text3"/>
    <w:uiPriority w:val="99"/>
    <w:rsid w:val="001167A9"/>
    <w:pPr>
      <w:numPr>
        <w:ilvl w:val="3"/>
        <w:numId w:val="27"/>
      </w:numPr>
      <w:tabs>
        <w:tab w:val="clear" w:pos="2302"/>
      </w:tabs>
    </w:pPr>
  </w:style>
  <w:style w:type="paragraph" w:customStyle="1" w:styleId="ListNumber4Level2">
    <w:name w:val="List Number 4 (Level 2)"/>
    <w:basedOn w:val="Text4"/>
    <w:uiPriority w:val="99"/>
    <w:rsid w:val="001167A9"/>
    <w:pPr>
      <w:numPr>
        <w:ilvl w:val="1"/>
        <w:numId w:val="28"/>
      </w:numPr>
      <w:tabs>
        <w:tab w:val="clear" w:pos="2302"/>
      </w:tabs>
    </w:pPr>
  </w:style>
  <w:style w:type="paragraph" w:customStyle="1" w:styleId="ListNumber4Level3">
    <w:name w:val="List Number 4 (Level 3)"/>
    <w:basedOn w:val="Text4"/>
    <w:uiPriority w:val="99"/>
    <w:rsid w:val="001167A9"/>
    <w:pPr>
      <w:numPr>
        <w:ilvl w:val="2"/>
        <w:numId w:val="28"/>
      </w:numPr>
      <w:tabs>
        <w:tab w:val="clear" w:pos="2302"/>
      </w:tabs>
    </w:pPr>
  </w:style>
  <w:style w:type="paragraph" w:customStyle="1" w:styleId="ListNumber4Level4">
    <w:name w:val="List Number 4 (Level 4)"/>
    <w:basedOn w:val="Text4"/>
    <w:uiPriority w:val="99"/>
    <w:rsid w:val="001167A9"/>
    <w:pPr>
      <w:numPr>
        <w:ilvl w:val="3"/>
        <w:numId w:val="28"/>
      </w:numPr>
      <w:tabs>
        <w:tab w:val="clear" w:pos="2302"/>
      </w:tabs>
    </w:pPr>
  </w:style>
  <w:style w:type="paragraph" w:styleId="afff7">
    <w:name w:val="TOC Heading"/>
    <w:basedOn w:val="a1"/>
    <w:next w:val="a1"/>
    <w:uiPriority w:val="99"/>
    <w:qFormat/>
    <w:rsid w:val="001167A9"/>
    <w:pPr>
      <w:keepNext/>
      <w:spacing w:before="240"/>
      <w:jc w:val="center"/>
    </w:pPr>
    <w:rPr>
      <w:b/>
    </w:rPr>
  </w:style>
  <w:style w:type="paragraph" w:customStyle="1" w:styleId="Contact">
    <w:name w:val="Contact"/>
    <w:basedOn w:val="a1"/>
    <w:next w:val="a1"/>
    <w:uiPriority w:val="99"/>
    <w:rsid w:val="001167A9"/>
    <w:pPr>
      <w:spacing w:after="480"/>
      <w:ind w:left="567" w:hanging="567"/>
      <w:jc w:val="left"/>
    </w:pPr>
  </w:style>
  <w:style w:type="paragraph" w:customStyle="1" w:styleId="ZCom">
    <w:name w:val="Z_Com"/>
    <w:basedOn w:val="a1"/>
    <w:next w:val="ZDGName"/>
    <w:uiPriority w:val="99"/>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a1"/>
    <w:uiPriority w:val="99"/>
    <w:rsid w:val="00D63776"/>
    <w:pPr>
      <w:widowControl w:val="0"/>
      <w:autoSpaceDE w:val="0"/>
      <w:autoSpaceDN w:val="0"/>
      <w:spacing w:after="0"/>
      <w:ind w:right="85"/>
      <w:jc w:val="left"/>
    </w:pPr>
    <w:rPr>
      <w:rFonts w:ascii="Arial" w:hAnsi="Arial" w:cs="Arial"/>
      <w:sz w:val="16"/>
      <w:szCs w:val="16"/>
      <w:lang w:eastAsia="en-GB"/>
    </w:rPr>
  </w:style>
  <w:style w:type="character" w:styleId="afff8">
    <w:name w:val="Hyperlink"/>
    <w:basedOn w:val="a2"/>
    <w:uiPriority w:val="99"/>
    <w:rsid w:val="006914AD"/>
    <w:rPr>
      <w:rFonts w:cs="Times New Roman"/>
      <w:color w:val="0000FF"/>
      <w:u w:val="single"/>
    </w:rPr>
  </w:style>
  <w:style w:type="character" w:styleId="afff9">
    <w:name w:val="footnote reference"/>
    <w:basedOn w:val="a2"/>
    <w:uiPriority w:val="99"/>
    <w:rsid w:val="00CD08CF"/>
    <w:rPr>
      <w:rFonts w:cs="Times New Roman"/>
      <w:vertAlign w:val="superscript"/>
    </w:rPr>
  </w:style>
  <w:style w:type="table" w:styleId="3-2">
    <w:name w:val="Medium Grid 3 Accent 2"/>
    <w:basedOn w:val="a3"/>
    <w:uiPriority w:val="99"/>
    <w:rsid w:val="000420DD"/>
    <w:pPr>
      <w:spacing w:after="0" w:line="240" w:lineRule="auto"/>
    </w:pPr>
    <w:rPr>
      <w:rFonts w:ascii="Verdana" w:hAnsi="Verdana"/>
      <w:sz w:val="18"/>
      <w:szCs w:val="20"/>
      <w:lang w:val="ru-RU" w:eastAsia="ru-R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cs="Times New Roman"/>
        <w:b/>
        <w:bCs/>
        <w:i w:val="0"/>
        <w:iCs w:val="0"/>
        <w:color w:val="FFFFFF"/>
        <w:sz w:val="18"/>
      </w:rPr>
      <w:tblPr/>
      <w:tcPr>
        <w:shd w:val="clear" w:color="auto" w:fill="C00000"/>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afffa">
    <w:name w:val="Balloon Text"/>
    <w:basedOn w:val="a1"/>
    <w:link w:val="afffb"/>
    <w:uiPriority w:val="99"/>
    <w:semiHidden/>
    <w:rsid w:val="00E52A1D"/>
    <w:rPr>
      <w:rFonts w:ascii="Tahoma" w:hAnsi="Tahoma"/>
      <w:sz w:val="16"/>
      <w:szCs w:val="16"/>
    </w:rPr>
  </w:style>
  <w:style w:type="paragraph" w:styleId="afffc">
    <w:name w:val="List Paragraph"/>
    <w:basedOn w:val="a1"/>
    <w:uiPriority w:val="99"/>
    <w:qFormat/>
    <w:rsid w:val="00BA290F"/>
    <w:pPr>
      <w:suppressAutoHyphens/>
      <w:spacing w:after="0"/>
      <w:ind w:left="720"/>
      <w:jc w:val="left"/>
    </w:pPr>
    <w:rPr>
      <w:szCs w:val="24"/>
      <w:lang w:val="en-GB" w:eastAsia="ar-SA"/>
    </w:rPr>
  </w:style>
  <w:style w:type="paragraph" w:customStyle="1" w:styleId="DocumentTitle">
    <w:name w:val="Document Title"/>
    <w:basedOn w:val="a1"/>
    <w:link w:val="DocumentTitleChar"/>
    <w:uiPriority w:val="99"/>
    <w:rsid w:val="002A726D"/>
    <w:pPr>
      <w:jc w:val="center"/>
    </w:pPr>
    <w:rPr>
      <w:rFonts w:ascii="Verdana" w:hAnsi="Verdana"/>
      <w:b/>
      <w:sz w:val="28"/>
      <w:lang w:eastAsia="ru-RU"/>
    </w:rPr>
  </w:style>
  <w:style w:type="paragraph" w:customStyle="1" w:styleId="Footerapproval">
    <w:name w:val="Footer approval"/>
    <w:basedOn w:val="af9"/>
    <w:link w:val="ApprovalfooterChar"/>
    <w:uiPriority w:val="99"/>
    <w:rsid w:val="00EE60CF"/>
    <w:pPr>
      <w:tabs>
        <w:tab w:val="left" w:pos="6804"/>
      </w:tabs>
    </w:pPr>
    <w:rPr>
      <w:rFonts w:ascii="Verdana" w:hAnsi="Verdana"/>
      <w:lang w:val="fr-BE"/>
    </w:rPr>
  </w:style>
  <w:style w:type="character" w:customStyle="1" w:styleId="DocumentTitleChar">
    <w:name w:val="Document Title Char"/>
    <w:link w:val="DocumentTitle"/>
    <w:uiPriority w:val="99"/>
    <w:locked/>
    <w:rsid w:val="002A726D"/>
    <w:rPr>
      <w:rFonts w:ascii="Verdana" w:hAnsi="Verdana"/>
      <w:b/>
      <w:sz w:val="28"/>
      <w:lang w:val="fr-FR" w:eastAsia="x-none"/>
    </w:rPr>
  </w:style>
  <w:style w:type="paragraph" w:customStyle="1" w:styleId="FooterDate">
    <w:name w:val="Footer Date"/>
    <w:basedOn w:val="af9"/>
    <w:link w:val="FooterDateChar"/>
    <w:uiPriority w:val="99"/>
    <w:rsid w:val="00EE60CF"/>
    <w:pPr>
      <w:tabs>
        <w:tab w:val="right" w:pos="9240"/>
      </w:tabs>
    </w:pPr>
    <w:rPr>
      <w:rFonts w:ascii="Verdana" w:hAnsi="Verdana"/>
      <w:lang w:val="it-IT"/>
    </w:rPr>
  </w:style>
  <w:style w:type="character" w:customStyle="1" w:styleId="afa">
    <w:name w:val="Нижний колонтитул Знак"/>
    <w:link w:val="af9"/>
    <w:uiPriority w:val="99"/>
    <w:locked/>
    <w:rsid w:val="00EE60CF"/>
    <w:rPr>
      <w:rFonts w:ascii="Arial" w:hAnsi="Arial"/>
      <w:sz w:val="16"/>
      <w:lang w:val="fr-FR" w:eastAsia="x-none"/>
    </w:rPr>
  </w:style>
  <w:style w:type="paragraph" w:customStyle="1" w:styleId="PageNumber1">
    <w:name w:val="Page Number1"/>
    <w:basedOn w:val="af9"/>
    <w:link w:val="PagenumberChar"/>
    <w:uiPriority w:val="99"/>
    <w:rsid w:val="00EE60CF"/>
    <w:pPr>
      <w:tabs>
        <w:tab w:val="right" w:pos="9240"/>
      </w:tabs>
      <w:ind w:right="-622"/>
    </w:pPr>
    <w:rPr>
      <w:rFonts w:ascii="Verdana" w:hAnsi="Verdana"/>
      <w:lang w:val="fr-BE"/>
    </w:rPr>
  </w:style>
  <w:style w:type="character" w:customStyle="1" w:styleId="FooterDateChar">
    <w:name w:val="Footer Date Char"/>
    <w:link w:val="FooterDate"/>
    <w:uiPriority w:val="99"/>
    <w:locked/>
    <w:rsid w:val="00EE60CF"/>
    <w:rPr>
      <w:rFonts w:ascii="Verdana" w:hAnsi="Verdana"/>
      <w:sz w:val="16"/>
      <w:lang w:val="it-IT" w:eastAsia="x-none"/>
    </w:rPr>
  </w:style>
  <w:style w:type="character" w:customStyle="1" w:styleId="afe">
    <w:name w:val="Верхний колонтитул Знак"/>
    <w:link w:val="afd"/>
    <w:uiPriority w:val="99"/>
    <w:locked/>
    <w:rsid w:val="00EE60CF"/>
    <w:rPr>
      <w:sz w:val="24"/>
      <w:lang w:val="fr-FR" w:eastAsia="x-none"/>
    </w:rPr>
  </w:style>
  <w:style w:type="paragraph" w:customStyle="1" w:styleId="DocumentSubtitle">
    <w:name w:val="Document Subtitle"/>
    <w:basedOn w:val="DocumentTitle"/>
    <w:link w:val="DocumentSubtitleChar"/>
    <w:uiPriority w:val="99"/>
    <w:rsid w:val="002A726D"/>
    <w:rPr>
      <w:i/>
      <w:sz w:val="24"/>
    </w:rPr>
  </w:style>
  <w:style w:type="paragraph" w:customStyle="1" w:styleId="HeaderTitle">
    <w:name w:val="Header Title"/>
    <w:basedOn w:val="a1"/>
    <w:link w:val="HeaderTitleChar"/>
    <w:uiPriority w:val="99"/>
    <w:rsid w:val="002A726D"/>
    <w:pPr>
      <w:jc w:val="center"/>
    </w:pPr>
    <w:rPr>
      <w:rFonts w:ascii="Verdana" w:hAnsi="Verdana"/>
      <w:b/>
      <w:color w:val="808080"/>
      <w:sz w:val="18"/>
      <w:szCs w:val="18"/>
      <w:lang w:eastAsia="ru-RU"/>
    </w:rPr>
  </w:style>
  <w:style w:type="character" w:customStyle="1" w:styleId="DocumentSubtitleChar">
    <w:name w:val="Document Subtitle Char"/>
    <w:link w:val="DocumentSubtitle"/>
    <w:uiPriority w:val="99"/>
    <w:locked/>
    <w:rsid w:val="002A726D"/>
    <w:rPr>
      <w:rFonts w:ascii="Verdana" w:hAnsi="Verdana"/>
      <w:b/>
      <w:i/>
      <w:sz w:val="24"/>
      <w:lang w:val="fr-FR" w:eastAsia="x-none"/>
    </w:rPr>
  </w:style>
  <w:style w:type="paragraph" w:customStyle="1" w:styleId="Bulletpoint1">
    <w:name w:val="Bullet point1"/>
    <w:basedOn w:val="aff6"/>
    <w:link w:val="Bulletpoint1Char"/>
    <w:uiPriority w:val="99"/>
    <w:rsid w:val="006D578F"/>
    <w:pPr>
      <w:numPr>
        <w:numId w:val="30"/>
      </w:numPr>
      <w:spacing w:after="0"/>
      <w:ind w:left="600"/>
      <w:jc w:val="left"/>
    </w:pPr>
    <w:rPr>
      <w:rFonts w:ascii="Verdana" w:hAnsi="Verdana"/>
      <w:sz w:val="20"/>
    </w:rPr>
  </w:style>
  <w:style w:type="character" w:customStyle="1" w:styleId="HeaderTitleChar">
    <w:name w:val="Header Title Char"/>
    <w:link w:val="HeaderTitle"/>
    <w:uiPriority w:val="99"/>
    <w:locked/>
    <w:rsid w:val="002A726D"/>
    <w:rPr>
      <w:rFonts w:ascii="Verdana" w:hAnsi="Verdana"/>
      <w:b/>
      <w:color w:val="808080"/>
      <w:sz w:val="18"/>
      <w:lang w:val="fr-FR" w:eastAsia="x-none"/>
    </w:rPr>
  </w:style>
  <w:style w:type="paragraph" w:customStyle="1" w:styleId="Heading">
    <w:name w:val="Heading"/>
    <w:basedOn w:val="a1"/>
    <w:link w:val="HeadingChar"/>
    <w:uiPriority w:val="99"/>
    <w:rsid w:val="007A4813"/>
    <w:pPr>
      <w:widowControl w:val="0"/>
      <w:autoSpaceDE w:val="0"/>
      <w:autoSpaceDN w:val="0"/>
      <w:adjustRightInd w:val="0"/>
      <w:spacing w:after="0"/>
      <w:jc w:val="left"/>
    </w:pPr>
    <w:rPr>
      <w:rFonts w:ascii="Verdana" w:hAnsi="Verdana"/>
      <w:b/>
      <w:sz w:val="20"/>
      <w:u w:val="single"/>
      <w:lang w:eastAsia="ru-RU"/>
    </w:rPr>
  </w:style>
  <w:style w:type="character" w:customStyle="1" w:styleId="aff7">
    <w:name w:val="Обычный отступ Знак"/>
    <w:link w:val="aff6"/>
    <w:uiPriority w:val="99"/>
    <w:locked/>
    <w:rsid w:val="007A4813"/>
    <w:rPr>
      <w:sz w:val="24"/>
      <w:lang w:val="fr-FR" w:eastAsia="x-none"/>
    </w:rPr>
  </w:style>
  <w:style w:type="character" w:customStyle="1" w:styleId="Bulletpoint1Char">
    <w:name w:val="Bullet point1 Char"/>
    <w:basedOn w:val="aff7"/>
    <w:link w:val="Bulletpoint1"/>
    <w:uiPriority w:val="99"/>
    <w:locked/>
    <w:rsid w:val="007A4813"/>
    <w:rPr>
      <w:rFonts w:ascii="Verdana" w:hAnsi="Verdana"/>
      <w:sz w:val="20"/>
      <w:szCs w:val="20"/>
      <w:lang w:val="fr-FR" w:eastAsia="ru-RU"/>
    </w:rPr>
  </w:style>
  <w:style w:type="paragraph" w:customStyle="1" w:styleId="BulletPoint2">
    <w:name w:val="Bullet Point 2"/>
    <w:basedOn w:val="aff6"/>
    <w:link w:val="BulletPoint2Char"/>
    <w:uiPriority w:val="99"/>
    <w:rsid w:val="007A4813"/>
    <w:pPr>
      <w:numPr>
        <w:numId w:val="29"/>
      </w:numPr>
      <w:spacing w:after="0"/>
      <w:jc w:val="left"/>
    </w:pPr>
    <w:rPr>
      <w:rFonts w:ascii="Verdana" w:hAnsi="Verdana"/>
      <w:sz w:val="20"/>
      <w:lang w:eastAsia="en-US"/>
    </w:rPr>
  </w:style>
  <w:style w:type="character" w:customStyle="1" w:styleId="HeadingChar">
    <w:name w:val="Heading Char"/>
    <w:link w:val="Heading"/>
    <w:uiPriority w:val="99"/>
    <w:locked/>
    <w:rsid w:val="007A4813"/>
    <w:rPr>
      <w:rFonts w:ascii="Verdana" w:hAnsi="Verdana"/>
      <w:b/>
      <w:u w:val="single"/>
      <w:lang w:val="fr-FR" w:eastAsia="x-none"/>
    </w:rPr>
  </w:style>
  <w:style w:type="paragraph" w:customStyle="1" w:styleId="Body">
    <w:name w:val="Body"/>
    <w:basedOn w:val="a1"/>
    <w:link w:val="BodyChar"/>
    <w:uiPriority w:val="99"/>
    <w:rsid w:val="00121ECE"/>
    <w:pPr>
      <w:spacing w:after="40"/>
      <w:jc w:val="left"/>
    </w:pPr>
    <w:rPr>
      <w:rFonts w:ascii="Verdana" w:hAnsi="Verdana"/>
      <w:sz w:val="20"/>
      <w:lang w:eastAsia="ru-RU"/>
    </w:rPr>
  </w:style>
  <w:style w:type="character" w:customStyle="1" w:styleId="BulletPoint2Char">
    <w:name w:val="Bullet Point 2 Char"/>
    <w:link w:val="BulletPoint2"/>
    <w:uiPriority w:val="99"/>
    <w:locked/>
    <w:rsid w:val="007A4813"/>
    <w:rPr>
      <w:rFonts w:ascii="Verdana" w:hAnsi="Verdana"/>
      <w:sz w:val="20"/>
      <w:szCs w:val="20"/>
      <w:lang w:val="fr-FR" w:eastAsia="en-US"/>
    </w:rPr>
  </w:style>
  <w:style w:type="paragraph" w:customStyle="1" w:styleId="Heading2">
    <w:name w:val="Heading2"/>
    <w:basedOn w:val="Body"/>
    <w:link w:val="Heading2Char"/>
    <w:uiPriority w:val="99"/>
    <w:rsid w:val="00121ECE"/>
    <w:pPr>
      <w:spacing w:after="240"/>
    </w:pPr>
    <w:rPr>
      <w:b/>
      <w:i/>
    </w:rPr>
  </w:style>
  <w:style w:type="character" w:customStyle="1" w:styleId="BodyChar">
    <w:name w:val="Body Char"/>
    <w:link w:val="Body"/>
    <w:uiPriority w:val="99"/>
    <w:locked/>
    <w:rsid w:val="00121ECE"/>
    <w:rPr>
      <w:rFonts w:ascii="Verdana" w:hAnsi="Verdana"/>
      <w:lang w:val="fr-FR" w:eastAsia="x-none"/>
    </w:rPr>
  </w:style>
  <w:style w:type="table" w:styleId="afffd">
    <w:name w:val="Table Grid"/>
    <w:basedOn w:val="a3"/>
    <w:uiPriority w:val="99"/>
    <w:rsid w:val="006D578F"/>
    <w:pPr>
      <w:spacing w:after="0" w:line="240" w:lineRule="auto"/>
    </w:pPr>
    <w:rPr>
      <w:rFonts w:ascii="Verdana" w:hAnsi="Verdana"/>
      <w:sz w:val="18"/>
      <w:szCs w:val="20"/>
      <w:lang w:val="ru-RU" w:eastAsia="ru-RU"/>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rPr>
        <w:rFonts w:cs="Times New Roman"/>
      </w:rPr>
      <w:tblPr/>
      <w:tcPr>
        <w:shd w:val="clear" w:color="auto" w:fill="002395"/>
      </w:tcPr>
    </w:tblStylePr>
  </w:style>
  <w:style w:type="character" w:customStyle="1" w:styleId="Heading2Char">
    <w:name w:val="Heading2 Char"/>
    <w:link w:val="Heading2"/>
    <w:uiPriority w:val="99"/>
    <w:locked/>
    <w:rsid w:val="00121ECE"/>
    <w:rPr>
      <w:rFonts w:ascii="Verdana" w:hAnsi="Verdana"/>
      <w:b/>
      <w:i/>
      <w:lang w:val="fr-FR" w:eastAsia="x-none"/>
    </w:rPr>
  </w:style>
  <w:style w:type="table" w:customStyle="1" w:styleId="Style1">
    <w:name w:val="Style1"/>
    <w:uiPriority w:val="99"/>
    <w:rsid w:val="00EF7057"/>
    <w:pPr>
      <w:spacing w:after="0" w:line="240" w:lineRule="auto"/>
    </w:pPr>
    <w:rPr>
      <w:sz w:val="20"/>
      <w:szCs w:val="20"/>
      <w:lang w:val="ru-RU" w:eastAsia="ru-RU"/>
    </w:rPr>
    <w:tblPr>
      <w:tblInd w:w="0" w:type="dxa"/>
      <w:tblCellMar>
        <w:top w:w="0" w:type="dxa"/>
        <w:left w:w="108" w:type="dxa"/>
        <w:bottom w:w="0" w:type="dxa"/>
        <w:right w:w="108" w:type="dxa"/>
      </w:tblCellMar>
    </w:tblPr>
  </w:style>
  <w:style w:type="table" w:styleId="afffe">
    <w:name w:val="Table Elegant"/>
    <w:basedOn w:val="a3"/>
    <w:uiPriority w:val="99"/>
    <w:rsid w:val="00EF7057"/>
    <w:pPr>
      <w:spacing w:after="240" w:line="240" w:lineRule="auto"/>
      <w:jc w:val="both"/>
    </w:pPr>
    <w:rPr>
      <w:sz w:val="20"/>
      <w:szCs w:val="20"/>
      <w:lang w:val="ru-RU"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character" w:styleId="affff">
    <w:name w:val="annotation reference"/>
    <w:basedOn w:val="a2"/>
    <w:uiPriority w:val="99"/>
    <w:rsid w:val="00F0066C"/>
    <w:rPr>
      <w:rFonts w:cs="Times New Roman"/>
      <w:sz w:val="16"/>
    </w:rPr>
  </w:style>
  <w:style w:type="character" w:customStyle="1" w:styleId="af1">
    <w:name w:val="Текст примечания Знак"/>
    <w:link w:val="af0"/>
    <w:uiPriority w:val="99"/>
    <w:locked/>
    <w:rsid w:val="00F0066C"/>
    <w:rPr>
      <w:lang w:val="fr-FR" w:eastAsia="en-US"/>
    </w:rPr>
  </w:style>
  <w:style w:type="paragraph" w:customStyle="1" w:styleId="ImportWordListStyleDefinition1885096063">
    <w:name w:val="Import Word List Style Definition 1885096063"/>
    <w:uiPriority w:val="99"/>
    <w:rsid w:val="007F7B4F"/>
    <w:pPr>
      <w:tabs>
        <w:tab w:val="num" w:pos="1492"/>
      </w:tabs>
      <w:spacing w:after="0" w:line="240" w:lineRule="auto"/>
      <w:ind w:left="1492" w:hanging="360"/>
    </w:pPr>
    <w:rPr>
      <w:sz w:val="20"/>
      <w:szCs w:val="20"/>
      <w:lang w:val="en-GB" w:eastAsia="en-GB"/>
    </w:rPr>
  </w:style>
  <w:style w:type="paragraph" w:customStyle="1" w:styleId="ImportWordListStyleDefinition1851018915">
    <w:name w:val="Import Word List Style Definition 1851018915"/>
    <w:uiPriority w:val="99"/>
    <w:rsid w:val="007F7B4F"/>
    <w:pPr>
      <w:tabs>
        <w:tab w:val="num" w:pos="480"/>
      </w:tabs>
      <w:spacing w:after="0" w:line="240" w:lineRule="auto"/>
      <w:ind w:left="480" w:hanging="480"/>
    </w:pPr>
    <w:rPr>
      <w:sz w:val="20"/>
      <w:szCs w:val="20"/>
      <w:lang w:val="en-GB" w:eastAsia="en-GB"/>
    </w:rPr>
  </w:style>
  <w:style w:type="paragraph" w:customStyle="1" w:styleId="List0">
    <w:name w:val="List 0"/>
    <w:basedOn w:val="a1"/>
    <w:uiPriority w:val="99"/>
    <w:semiHidden/>
    <w:rsid w:val="007F7B4F"/>
    <w:pPr>
      <w:tabs>
        <w:tab w:val="num" w:pos="765"/>
      </w:tabs>
      <w:spacing w:after="0"/>
      <w:ind w:left="765" w:hanging="283"/>
      <w:jc w:val="left"/>
    </w:pPr>
    <w:rPr>
      <w:sz w:val="20"/>
      <w:lang w:val="en-GB" w:eastAsia="en-GB"/>
    </w:rPr>
  </w:style>
  <w:style w:type="paragraph" w:customStyle="1" w:styleId="List1">
    <w:name w:val="List 1"/>
    <w:basedOn w:val="a1"/>
    <w:uiPriority w:val="99"/>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uiPriority w:val="99"/>
    <w:semiHidden/>
    <w:rsid w:val="007F7B4F"/>
    <w:pPr>
      <w:tabs>
        <w:tab w:val="clear" w:pos="480"/>
        <w:tab w:val="num" w:pos="1485"/>
      </w:tabs>
      <w:ind w:left="1485" w:hanging="283"/>
    </w:pPr>
  </w:style>
  <w:style w:type="paragraph" w:customStyle="1" w:styleId="List31">
    <w:name w:val="List 31"/>
    <w:basedOn w:val="a1"/>
    <w:autoRedefine/>
    <w:uiPriority w:val="99"/>
    <w:semiHidden/>
    <w:rsid w:val="007F7B4F"/>
    <w:pPr>
      <w:tabs>
        <w:tab w:val="num" w:pos="1911"/>
      </w:tabs>
      <w:spacing w:after="0"/>
      <w:ind w:left="1911" w:hanging="709"/>
      <w:jc w:val="left"/>
    </w:pPr>
    <w:rPr>
      <w:sz w:val="20"/>
      <w:lang w:val="en-GB" w:eastAsia="en-GB"/>
    </w:rPr>
  </w:style>
  <w:style w:type="paragraph" w:customStyle="1" w:styleId="List41">
    <w:name w:val="List 41"/>
    <w:basedOn w:val="a1"/>
    <w:uiPriority w:val="99"/>
    <w:semiHidden/>
    <w:rsid w:val="007F7B4F"/>
    <w:pPr>
      <w:spacing w:after="0"/>
      <w:ind w:left="1080" w:hanging="360"/>
      <w:jc w:val="left"/>
    </w:pPr>
    <w:rPr>
      <w:sz w:val="20"/>
      <w:lang w:val="en-GB" w:eastAsia="en-GB"/>
    </w:rPr>
  </w:style>
  <w:style w:type="paragraph" w:customStyle="1" w:styleId="List51">
    <w:name w:val="List 51"/>
    <w:basedOn w:val="a1"/>
    <w:uiPriority w:val="99"/>
    <w:semiHidden/>
    <w:rsid w:val="007F7B4F"/>
    <w:pPr>
      <w:numPr>
        <w:numId w:val="31"/>
      </w:numPr>
      <w:spacing w:after="0"/>
      <w:jc w:val="left"/>
    </w:pPr>
    <w:rPr>
      <w:sz w:val="20"/>
      <w:lang w:val="en-GB" w:eastAsia="en-GB"/>
    </w:rPr>
  </w:style>
  <w:style w:type="paragraph" w:customStyle="1" w:styleId="List6">
    <w:name w:val="List 6"/>
    <w:basedOn w:val="a1"/>
    <w:uiPriority w:val="99"/>
    <w:semiHidden/>
    <w:rsid w:val="007F7B4F"/>
    <w:pPr>
      <w:numPr>
        <w:numId w:val="32"/>
      </w:numPr>
      <w:spacing w:after="0"/>
      <w:jc w:val="left"/>
    </w:pPr>
    <w:rPr>
      <w:sz w:val="20"/>
      <w:lang w:val="en-GB" w:eastAsia="en-GB"/>
    </w:rPr>
  </w:style>
  <w:style w:type="paragraph" w:customStyle="1" w:styleId="List7">
    <w:name w:val="List 7"/>
    <w:basedOn w:val="a1"/>
    <w:uiPriority w:val="99"/>
    <w:semiHidden/>
    <w:rsid w:val="007F7B4F"/>
    <w:pPr>
      <w:numPr>
        <w:numId w:val="33"/>
      </w:numPr>
      <w:spacing w:after="0"/>
      <w:jc w:val="left"/>
    </w:pPr>
    <w:rPr>
      <w:sz w:val="20"/>
      <w:lang w:val="en-GB" w:eastAsia="en-GB"/>
    </w:rPr>
  </w:style>
  <w:style w:type="character" w:customStyle="1" w:styleId="WW8Num1z0">
    <w:name w:val="WW8Num1z0"/>
    <w:uiPriority w:val="99"/>
    <w:rsid w:val="00BA290F"/>
    <w:rPr>
      <w:rFonts w:ascii="Symbol" w:hAnsi="Symbol"/>
    </w:rPr>
  </w:style>
  <w:style w:type="character" w:customStyle="1" w:styleId="WW8Num2z0">
    <w:name w:val="WW8Num2z0"/>
    <w:uiPriority w:val="99"/>
    <w:rsid w:val="00BA290F"/>
    <w:rPr>
      <w:rFonts w:eastAsia="SimSun"/>
    </w:rPr>
  </w:style>
  <w:style w:type="character" w:customStyle="1" w:styleId="WW8Num3z0">
    <w:name w:val="WW8Num3z0"/>
    <w:uiPriority w:val="99"/>
    <w:rsid w:val="00BA290F"/>
    <w:rPr>
      <w:rFonts w:ascii="Wingdings" w:hAnsi="Wingdings"/>
      <w:color w:val="auto"/>
    </w:rPr>
  </w:style>
  <w:style w:type="character" w:customStyle="1" w:styleId="WW8Num4z0">
    <w:name w:val="WW8Num4z0"/>
    <w:uiPriority w:val="99"/>
    <w:rsid w:val="00BA290F"/>
    <w:rPr>
      <w:rFonts w:ascii="Symbol" w:hAnsi="Symbol"/>
    </w:rPr>
  </w:style>
  <w:style w:type="character" w:customStyle="1" w:styleId="WW8Num5z0">
    <w:name w:val="WW8Num5z0"/>
    <w:uiPriority w:val="99"/>
    <w:rsid w:val="00BA290F"/>
    <w:rPr>
      <w:rFonts w:ascii="Wingdings" w:hAnsi="Wingdings"/>
    </w:rPr>
  </w:style>
  <w:style w:type="character" w:customStyle="1" w:styleId="WW8Num6z0">
    <w:name w:val="WW8Num6z0"/>
    <w:uiPriority w:val="99"/>
    <w:rsid w:val="00BA290F"/>
    <w:rPr>
      <w:rFonts w:ascii="Symbol" w:hAnsi="Symbol"/>
    </w:rPr>
  </w:style>
  <w:style w:type="character" w:customStyle="1" w:styleId="WW8Num7z0">
    <w:name w:val="WW8Num7z0"/>
    <w:uiPriority w:val="99"/>
    <w:rsid w:val="00BA290F"/>
    <w:rPr>
      <w:rFonts w:ascii="Symbol" w:hAnsi="Symbol"/>
    </w:rPr>
  </w:style>
  <w:style w:type="character" w:customStyle="1" w:styleId="DefaultParagraphFont1">
    <w:name w:val="Default Paragraph Font1"/>
    <w:uiPriority w:val="99"/>
    <w:rsid w:val="00BA290F"/>
  </w:style>
  <w:style w:type="character" w:customStyle="1" w:styleId="Absatz-Standardschriftart1">
    <w:name w:val="Absatz-Standardschriftart1"/>
    <w:uiPriority w:val="99"/>
    <w:rsid w:val="00BA290F"/>
  </w:style>
  <w:style w:type="character" w:customStyle="1" w:styleId="WW8Num8z0">
    <w:name w:val="WW8Num8z0"/>
    <w:uiPriority w:val="99"/>
    <w:rsid w:val="00BA290F"/>
    <w:rPr>
      <w:rFonts w:ascii="Symbol" w:hAnsi="Symbol"/>
    </w:rPr>
  </w:style>
  <w:style w:type="character" w:customStyle="1" w:styleId="WW8Num9z0">
    <w:name w:val="WW8Num9z0"/>
    <w:uiPriority w:val="99"/>
    <w:rsid w:val="00BA290F"/>
    <w:rPr>
      <w:rFonts w:ascii="Symbol" w:hAnsi="Symbol"/>
    </w:rPr>
  </w:style>
  <w:style w:type="character" w:customStyle="1" w:styleId="WW8Num12z0">
    <w:name w:val="WW8Num12z0"/>
    <w:uiPriority w:val="99"/>
    <w:rsid w:val="00BA290F"/>
    <w:rPr>
      <w:rFonts w:ascii="Symbol" w:hAnsi="Symbol"/>
    </w:rPr>
  </w:style>
  <w:style w:type="character" w:customStyle="1" w:styleId="WW8Num12z1">
    <w:name w:val="WW8Num12z1"/>
    <w:uiPriority w:val="99"/>
    <w:rsid w:val="00BA290F"/>
    <w:rPr>
      <w:rFonts w:ascii="Courier New" w:hAnsi="Courier New"/>
    </w:rPr>
  </w:style>
  <w:style w:type="character" w:customStyle="1" w:styleId="WW8Num12z2">
    <w:name w:val="WW8Num12z2"/>
    <w:uiPriority w:val="99"/>
    <w:rsid w:val="00BA290F"/>
    <w:rPr>
      <w:rFonts w:ascii="Wingdings" w:hAnsi="Wingdings"/>
    </w:rPr>
  </w:style>
  <w:style w:type="character" w:customStyle="1" w:styleId="WW8Num14z0">
    <w:name w:val="WW8Num14z0"/>
    <w:uiPriority w:val="99"/>
    <w:rsid w:val="00BA290F"/>
    <w:rPr>
      <w:rFonts w:ascii="Symbol" w:hAnsi="Symbol"/>
    </w:rPr>
  </w:style>
  <w:style w:type="character" w:customStyle="1" w:styleId="WW8Num14z1">
    <w:name w:val="WW8Num14z1"/>
    <w:uiPriority w:val="99"/>
    <w:rsid w:val="00BA290F"/>
    <w:rPr>
      <w:rFonts w:ascii="Arial" w:eastAsia="SimSun" w:hAnsi="Arial"/>
    </w:rPr>
  </w:style>
  <w:style w:type="character" w:customStyle="1" w:styleId="WW8Num14z2">
    <w:name w:val="WW8Num14z2"/>
    <w:uiPriority w:val="99"/>
    <w:rsid w:val="00BA290F"/>
    <w:rPr>
      <w:rFonts w:ascii="Wingdings" w:hAnsi="Wingdings"/>
    </w:rPr>
  </w:style>
  <w:style w:type="character" w:customStyle="1" w:styleId="WW-DefaultParagraphFont">
    <w:name w:val="WW-Default Paragraph Font"/>
    <w:uiPriority w:val="99"/>
    <w:rsid w:val="00BA290F"/>
  </w:style>
  <w:style w:type="character" w:customStyle="1" w:styleId="WW8Num1z1">
    <w:name w:val="WW8Num1z1"/>
    <w:uiPriority w:val="99"/>
    <w:rsid w:val="00BA290F"/>
    <w:rPr>
      <w:rFonts w:ascii="Courier New" w:hAnsi="Courier New"/>
    </w:rPr>
  </w:style>
  <w:style w:type="character" w:customStyle="1" w:styleId="WW8Num1z2">
    <w:name w:val="WW8Num1z2"/>
    <w:uiPriority w:val="99"/>
    <w:rsid w:val="00BA290F"/>
    <w:rPr>
      <w:rFonts w:ascii="Wingdings" w:hAnsi="Wingdings"/>
    </w:rPr>
  </w:style>
  <w:style w:type="character" w:customStyle="1" w:styleId="WW8Num3z1">
    <w:name w:val="WW8Num3z1"/>
    <w:uiPriority w:val="99"/>
    <w:rsid w:val="00BA290F"/>
    <w:rPr>
      <w:rFonts w:ascii="Courier New" w:hAnsi="Courier New"/>
    </w:rPr>
  </w:style>
  <w:style w:type="character" w:customStyle="1" w:styleId="WW8Num3z2">
    <w:name w:val="WW8Num3z2"/>
    <w:uiPriority w:val="99"/>
    <w:rsid w:val="00BA290F"/>
    <w:rPr>
      <w:rFonts w:ascii="Wingdings" w:hAnsi="Wingdings"/>
    </w:rPr>
  </w:style>
  <w:style w:type="character" w:customStyle="1" w:styleId="WW8Num3z3">
    <w:name w:val="WW8Num3z3"/>
    <w:uiPriority w:val="99"/>
    <w:rsid w:val="00BA290F"/>
    <w:rPr>
      <w:rFonts w:ascii="Symbol" w:hAnsi="Symbol"/>
    </w:rPr>
  </w:style>
  <w:style w:type="character" w:customStyle="1" w:styleId="WW8Num4z1">
    <w:name w:val="WW8Num4z1"/>
    <w:uiPriority w:val="99"/>
    <w:rsid w:val="00BA290F"/>
    <w:rPr>
      <w:rFonts w:ascii="Courier New" w:hAnsi="Courier New"/>
    </w:rPr>
  </w:style>
  <w:style w:type="character" w:customStyle="1" w:styleId="WW8Num4z2">
    <w:name w:val="WW8Num4z2"/>
    <w:uiPriority w:val="99"/>
    <w:rsid w:val="00BA290F"/>
    <w:rPr>
      <w:rFonts w:ascii="Wingdings" w:hAnsi="Wingdings"/>
    </w:rPr>
  </w:style>
  <w:style w:type="character" w:customStyle="1" w:styleId="WW8Num5z1">
    <w:name w:val="WW8Num5z1"/>
    <w:uiPriority w:val="99"/>
    <w:rsid w:val="00BA290F"/>
    <w:rPr>
      <w:rFonts w:ascii="Courier New" w:hAnsi="Courier New"/>
    </w:rPr>
  </w:style>
  <w:style w:type="character" w:customStyle="1" w:styleId="WW8Num5z3">
    <w:name w:val="WW8Num5z3"/>
    <w:uiPriority w:val="99"/>
    <w:rsid w:val="00BA290F"/>
    <w:rPr>
      <w:rFonts w:ascii="Symbol" w:hAnsi="Symbol"/>
    </w:rPr>
  </w:style>
  <w:style w:type="character" w:customStyle="1" w:styleId="WW8Num6z1">
    <w:name w:val="WW8Num6z1"/>
    <w:uiPriority w:val="99"/>
    <w:rsid w:val="00BA290F"/>
    <w:rPr>
      <w:rFonts w:ascii="Courier New" w:hAnsi="Courier New"/>
    </w:rPr>
  </w:style>
  <w:style w:type="character" w:customStyle="1" w:styleId="WW8Num6z2">
    <w:name w:val="WW8Num6z2"/>
    <w:uiPriority w:val="99"/>
    <w:rsid w:val="00BA290F"/>
    <w:rPr>
      <w:rFonts w:ascii="Wingdings" w:hAnsi="Wingdings"/>
    </w:rPr>
  </w:style>
  <w:style w:type="character" w:customStyle="1" w:styleId="WW8Num7z1">
    <w:name w:val="WW8Num7z1"/>
    <w:uiPriority w:val="99"/>
    <w:rsid w:val="00BA290F"/>
    <w:rPr>
      <w:rFonts w:ascii="Courier New" w:hAnsi="Courier New"/>
    </w:rPr>
  </w:style>
  <w:style w:type="character" w:customStyle="1" w:styleId="WW8Num7z2">
    <w:name w:val="WW8Num7z2"/>
    <w:uiPriority w:val="99"/>
    <w:rsid w:val="00BA290F"/>
    <w:rPr>
      <w:rFonts w:ascii="Wingdings" w:hAnsi="Wingdings"/>
    </w:rPr>
  </w:style>
  <w:style w:type="character" w:customStyle="1" w:styleId="WW8Num8z1">
    <w:name w:val="WW8Num8z1"/>
    <w:uiPriority w:val="99"/>
    <w:rsid w:val="00BA290F"/>
    <w:rPr>
      <w:rFonts w:ascii="Courier New" w:hAnsi="Courier New"/>
    </w:rPr>
  </w:style>
  <w:style w:type="character" w:customStyle="1" w:styleId="WW8Num8z2">
    <w:name w:val="WW8Num8z2"/>
    <w:uiPriority w:val="99"/>
    <w:rsid w:val="00BA290F"/>
    <w:rPr>
      <w:rFonts w:ascii="Wingdings" w:hAnsi="Wingdings"/>
    </w:rPr>
  </w:style>
  <w:style w:type="character" w:customStyle="1" w:styleId="WW8Num9z1">
    <w:name w:val="WW8Num9z1"/>
    <w:uiPriority w:val="99"/>
    <w:rsid w:val="00BA290F"/>
    <w:rPr>
      <w:rFonts w:ascii="Courier New" w:hAnsi="Courier New"/>
    </w:rPr>
  </w:style>
  <w:style w:type="character" w:customStyle="1" w:styleId="WW8Num9z2">
    <w:name w:val="WW8Num9z2"/>
    <w:uiPriority w:val="99"/>
    <w:rsid w:val="00BA290F"/>
    <w:rPr>
      <w:rFonts w:ascii="Wingdings" w:hAnsi="Wingdings"/>
    </w:rPr>
  </w:style>
  <w:style w:type="character" w:customStyle="1" w:styleId="WW8Num11z0">
    <w:name w:val="WW8Num11z0"/>
    <w:uiPriority w:val="99"/>
    <w:rsid w:val="00BA290F"/>
    <w:rPr>
      <w:rFonts w:ascii="Symbol" w:hAnsi="Symbol"/>
    </w:rPr>
  </w:style>
  <w:style w:type="character" w:customStyle="1" w:styleId="WW8Num11z1">
    <w:name w:val="WW8Num11z1"/>
    <w:uiPriority w:val="99"/>
    <w:rsid w:val="00BA290F"/>
    <w:rPr>
      <w:rFonts w:ascii="Courier New" w:hAnsi="Courier New"/>
    </w:rPr>
  </w:style>
  <w:style w:type="character" w:customStyle="1" w:styleId="WW8Num11z2">
    <w:name w:val="WW8Num11z2"/>
    <w:uiPriority w:val="99"/>
    <w:rsid w:val="00BA290F"/>
    <w:rPr>
      <w:rFonts w:ascii="Wingdings" w:hAnsi="Wingdings"/>
    </w:rPr>
  </w:style>
  <w:style w:type="character" w:customStyle="1" w:styleId="WW8Num13z0">
    <w:name w:val="WW8Num13z0"/>
    <w:uiPriority w:val="99"/>
    <w:rsid w:val="00BA290F"/>
    <w:rPr>
      <w:rFonts w:ascii="Wingdings" w:hAnsi="Wingdings"/>
    </w:rPr>
  </w:style>
  <w:style w:type="character" w:customStyle="1" w:styleId="WW8Num13z1">
    <w:name w:val="WW8Num13z1"/>
    <w:uiPriority w:val="99"/>
    <w:rsid w:val="00BA290F"/>
    <w:rPr>
      <w:rFonts w:ascii="Courier New" w:hAnsi="Courier New"/>
    </w:rPr>
  </w:style>
  <w:style w:type="character" w:customStyle="1" w:styleId="WW8Num13z3">
    <w:name w:val="WW8Num13z3"/>
    <w:uiPriority w:val="99"/>
    <w:rsid w:val="00BA290F"/>
    <w:rPr>
      <w:rFonts w:ascii="Symbol" w:hAnsi="Symbol"/>
    </w:rPr>
  </w:style>
  <w:style w:type="character" w:customStyle="1" w:styleId="WW8Num14z4">
    <w:name w:val="WW8Num14z4"/>
    <w:uiPriority w:val="99"/>
    <w:rsid w:val="00BA290F"/>
    <w:rPr>
      <w:rFonts w:ascii="Courier New" w:hAnsi="Courier New"/>
    </w:rPr>
  </w:style>
  <w:style w:type="character" w:customStyle="1" w:styleId="WW8Num15z0">
    <w:name w:val="WW8Num15z0"/>
    <w:uiPriority w:val="99"/>
    <w:rsid w:val="00BA290F"/>
    <w:rPr>
      <w:rFonts w:ascii="Arial" w:hAnsi="Arial"/>
    </w:rPr>
  </w:style>
  <w:style w:type="character" w:customStyle="1" w:styleId="WW8Num16z0">
    <w:name w:val="WW8Num16z0"/>
    <w:uiPriority w:val="99"/>
    <w:rsid w:val="00BA290F"/>
    <w:rPr>
      <w:rFonts w:ascii="Symbol" w:hAnsi="Symbol"/>
    </w:rPr>
  </w:style>
  <w:style w:type="character" w:customStyle="1" w:styleId="WW8Num16z1">
    <w:name w:val="WW8Num16z1"/>
    <w:uiPriority w:val="99"/>
    <w:rsid w:val="00BA290F"/>
    <w:rPr>
      <w:rFonts w:ascii="Courier New" w:hAnsi="Courier New"/>
    </w:rPr>
  </w:style>
  <w:style w:type="character" w:customStyle="1" w:styleId="WW8Num16z2">
    <w:name w:val="WW8Num16z2"/>
    <w:uiPriority w:val="99"/>
    <w:rsid w:val="00BA290F"/>
    <w:rPr>
      <w:rFonts w:ascii="Wingdings" w:hAnsi="Wingdings"/>
    </w:rPr>
  </w:style>
  <w:style w:type="character" w:customStyle="1" w:styleId="WW8Num17z0">
    <w:name w:val="WW8Num17z0"/>
    <w:uiPriority w:val="99"/>
    <w:rsid w:val="00BA290F"/>
    <w:rPr>
      <w:rFonts w:ascii="Wingdings" w:hAnsi="Wingdings"/>
    </w:rPr>
  </w:style>
  <w:style w:type="character" w:customStyle="1" w:styleId="WW8Num17z1">
    <w:name w:val="WW8Num17z1"/>
    <w:uiPriority w:val="99"/>
    <w:rsid w:val="00BA290F"/>
    <w:rPr>
      <w:rFonts w:ascii="Courier New" w:hAnsi="Courier New"/>
    </w:rPr>
  </w:style>
  <w:style w:type="character" w:customStyle="1" w:styleId="WW8Num17z3">
    <w:name w:val="WW8Num17z3"/>
    <w:uiPriority w:val="99"/>
    <w:rsid w:val="00BA290F"/>
    <w:rPr>
      <w:rFonts w:ascii="Symbol" w:hAnsi="Symbol"/>
    </w:rPr>
  </w:style>
  <w:style w:type="character" w:customStyle="1" w:styleId="WW8Num19z0">
    <w:name w:val="WW8Num19z0"/>
    <w:uiPriority w:val="99"/>
    <w:rsid w:val="00BA290F"/>
    <w:rPr>
      <w:rFonts w:ascii="Symbol" w:hAnsi="Symbol"/>
    </w:rPr>
  </w:style>
  <w:style w:type="character" w:customStyle="1" w:styleId="WW8Num19z1">
    <w:name w:val="WW8Num19z1"/>
    <w:uiPriority w:val="99"/>
    <w:rsid w:val="00BA290F"/>
    <w:rPr>
      <w:rFonts w:ascii="Courier New" w:hAnsi="Courier New"/>
    </w:rPr>
  </w:style>
  <w:style w:type="character" w:customStyle="1" w:styleId="WW8Num19z2">
    <w:name w:val="WW8Num19z2"/>
    <w:uiPriority w:val="99"/>
    <w:rsid w:val="00BA290F"/>
    <w:rPr>
      <w:rFonts w:ascii="Wingdings" w:hAnsi="Wingdings"/>
    </w:rPr>
  </w:style>
  <w:style w:type="character" w:customStyle="1" w:styleId="WW8Num20z0">
    <w:name w:val="WW8Num20z0"/>
    <w:uiPriority w:val="99"/>
    <w:rsid w:val="00BA290F"/>
    <w:rPr>
      <w:b/>
    </w:rPr>
  </w:style>
  <w:style w:type="character" w:customStyle="1" w:styleId="WW8Num22z0">
    <w:name w:val="WW8Num22z0"/>
    <w:uiPriority w:val="99"/>
    <w:rsid w:val="00BA290F"/>
    <w:rPr>
      <w:rFonts w:ascii="Symbol" w:hAnsi="Symbol"/>
    </w:rPr>
  </w:style>
  <w:style w:type="character" w:customStyle="1" w:styleId="WW8Num22z1">
    <w:name w:val="WW8Num22z1"/>
    <w:uiPriority w:val="99"/>
    <w:rsid w:val="00BA290F"/>
    <w:rPr>
      <w:rFonts w:ascii="Courier New" w:hAnsi="Courier New"/>
    </w:rPr>
  </w:style>
  <w:style w:type="character" w:customStyle="1" w:styleId="WW8Num22z2">
    <w:name w:val="WW8Num22z2"/>
    <w:uiPriority w:val="99"/>
    <w:rsid w:val="00BA290F"/>
    <w:rPr>
      <w:rFonts w:ascii="Wingdings" w:hAnsi="Wingdings"/>
    </w:rPr>
  </w:style>
  <w:style w:type="character" w:customStyle="1" w:styleId="WW8Num23z0">
    <w:name w:val="WW8Num23z0"/>
    <w:uiPriority w:val="99"/>
    <w:rsid w:val="00BA290F"/>
    <w:rPr>
      <w:rFonts w:ascii="Symbol" w:hAnsi="Symbol"/>
    </w:rPr>
  </w:style>
  <w:style w:type="character" w:customStyle="1" w:styleId="WW8Num23z1">
    <w:name w:val="WW8Num23z1"/>
    <w:uiPriority w:val="99"/>
    <w:rsid w:val="00BA290F"/>
    <w:rPr>
      <w:rFonts w:ascii="Courier New" w:hAnsi="Courier New"/>
    </w:rPr>
  </w:style>
  <w:style w:type="character" w:customStyle="1" w:styleId="WW8Num23z2">
    <w:name w:val="WW8Num23z2"/>
    <w:uiPriority w:val="99"/>
    <w:rsid w:val="00BA290F"/>
    <w:rPr>
      <w:rFonts w:ascii="Wingdings" w:hAnsi="Wingdings"/>
    </w:rPr>
  </w:style>
  <w:style w:type="character" w:customStyle="1" w:styleId="WW8Num24z0">
    <w:name w:val="WW8Num24z0"/>
    <w:uiPriority w:val="99"/>
    <w:rsid w:val="00BA290F"/>
    <w:rPr>
      <w:rFonts w:ascii="Arial" w:eastAsia="SimSun" w:hAnsi="Arial"/>
    </w:rPr>
  </w:style>
  <w:style w:type="character" w:customStyle="1" w:styleId="WW8Num24z1">
    <w:name w:val="WW8Num24z1"/>
    <w:uiPriority w:val="99"/>
    <w:rsid w:val="00BA290F"/>
    <w:rPr>
      <w:rFonts w:ascii="Courier New" w:hAnsi="Courier New"/>
    </w:rPr>
  </w:style>
  <w:style w:type="character" w:customStyle="1" w:styleId="WW8Num24z2">
    <w:name w:val="WW8Num24z2"/>
    <w:uiPriority w:val="99"/>
    <w:rsid w:val="00BA290F"/>
    <w:rPr>
      <w:rFonts w:ascii="Wingdings" w:hAnsi="Wingdings"/>
    </w:rPr>
  </w:style>
  <w:style w:type="character" w:customStyle="1" w:styleId="WW8Num24z3">
    <w:name w:val="WW8Num24z3"/>
    <w:uiPriority w:val="99"/>
    <w:rsid w:val="00BA290F"/>
    <w:rPr>
      <w:rFonts w:ascii="Symbol" w:hAnsi="Symbol"/>
    </w:rPr>
  </w:style>
  <w:style w:type="character" w:customStyle="1" w:styleId="WW8Num25z0">
    <w:name w:val="WW8Num25z0"/>
    <w:uiPriority w:val="99"/>
    <w:rsid w:val="00BA290F"/>
    <w:rPr>
      <w:rFonts w:ascii="Arial" w:hAnsi="Arial"/>
    </w:rPr>
  </w:style>
  <w:style w:type="character" w:customStyle="1" w:styleId="WW8Num25z1">
    <w:name w:val="WW8Num25z1"/>
    <w:uiPriority w:val="99"/>
    <w:rsid w:val="00BA290F"/>
    <w:rPr>
      <w:rFonts w:ascii="Courier New" w:hAnsi="Courier New"/>
    </w:rPr>
  </w:style>
  <w:style w:type="character" w:customStyle="1" w:styleId="WW8Num25z2">
    <w:name w:val="WW8Num25z2"/>
    <w:uiPriority w:val="99"/>
    <w:rsid w:val="00BA290F"/>
    <w:rPr>
      <w:rFonts w:ascii="Wingdings" w:hAnsi="Wingdings"/>
    </w:rPr>
  </w:style>
  <w:style w:type="character" w:customStyle="1" w:styleId="WW8Num25z3">
    <w:name w:val="WW8Num25z3"/>
    <w:uiPriority w:val="99"/>
    <w:rsid w:val="00BA290F"/>
    <w:rPr>
      <w:rFonts w:ascii="Symbol" w:hAnsi="Symbol"/>
    </w:rPr>
  </w:style>
  <w:style w:type="character" w:customStyle="1" w:styleId="WW8Num26z0">
    <w:name w:val="WW8Num26z0"/>
    <w:uiPriority w:val="99"/>
    <w:rsid w:val="00BA290F"/>
    <w:rPr>
      <w:rFonts w:ascii="Symbol" w:hAnsi="Symbol"/>
    </w:rPr>
  </w:style>
  <w:style w:type="character" w:customStyle="1" w:styleId="WW8Num26z1">
    <w:name w:val="WW8Num26z1"/>
    <w:uiPriority w:val="99"/>
    <w:rsid w:val="00BA290F"/>
    <w:rPr>
      <w:rFonts w:ascii="Courier New" w:hAnsi="Courier New"/>
    </w:rPr>
  </w:style>
  <w:style w:type="character" w:customStyle="1" w:styleId="WW8Num26z2">
    <w:name w:val="WW8Num26z2"/>
    <w:uiPriority w:val="99"/>
    <w:rsid w:val="00BA290F"/>
    <w:rPr>
      <w:rFonts w:ascii="Wingdings" w:hAnsi="Wingdings"/>
    </w:rPr>
  </w:style>
  <w:style w:type="character" w:customStyle="1" w:styleId="WW8Num27z0">
    <w:name w:val="WW8Num27z0"/>
    <w:uiPriority w:val="99"/>
    <w:rsid w:val="00BA290F"/>
    <w:rPr>
      <w:rFonts w:ascii="Symbol" w:hAnsi="Symbol"/>
    </w:rPr>
  </w:style>
  <w:style w:type="character" w:customStyle="1" w:styleId="WW8Num27z1">
    <w:name w:val="WW8Num27z1"/>
    <w:uiPriority w:val="99"/>
    <w:rsid w:val="00BA290F"/>
    <w:rPr>
      <w:rFonts w:ascii="Courier New" w:hAnsi="Courier New"/>
    </w:rPr>
  </w:style>
  <w:style w:type="character" w:customStyle="1" w:styleId="WW8Num27z2">
    <w:name w:val="WW8Num27z2"/>
    <w:uiPriority w:val="99"/>
    <w:rsid w:val="00BA290F"/>
    <w:rPr>
      <w:rFonts w:ascii="Wingdings" w:hAnsi="Wingdings"/>
    </w:rPr>
  </w:style>
  <w:style w:type="character" w:customStyle="1" w:styleId="WW8Num28z0">
    <w:name w:val="WW8Num28z0"/>
    <w:uiPriority w:val="99"/>
    <w:rsid w:val="00BA290F"/>
    <w:rPr>
      <w:rFonts w:ascii="Wingdings" w:hAnsi="Wingdings"/>
    </w:rPr>
  </w:style>
  <w:style w:type="character" w:customStyle="1" w:styleId="WW8Num28z1">
    <w:name w:val="WW8Num28z1"/>
    <w:uiPriority w:val="99"/>
    <w:rsid w:val="00BA290F"/>
    <w:rPr>
      <w:rFonts w:ascii="Courier New" w:hAnsi="Courier New"/>
    </w:rPr>
  </w:style>
  <w:style w:type="character" w:customStyle="1" w:styleId="WW8Num28z3">
    <w:name w:val="WW8Num28z3"/>
    <w:uiPriority w:val="99"/>
    <w:rsid w:val="00BA290F"/>
    <w:rPr>
      <w:rFonts w:ascii="Symbol" w:hAnsi="Symbol"/>
    </w:rPr>
  </w:style>
  <w:style w:type="character" w:customStyle="1" w:styleId="WW8Num29z0">
    <w:name w:val="WW8Num29z0"/>
    <w:uiPriority w:val="99"/>
    <w:rsid w:val="00BA290F"/>
    <w:rPr>
      <w:rFonts w:ascii="Symbol" w:hAnsi="Symbol"/>
    </w:rPr>
  </w:style>
  <w:style w:type="character" w:customStyle="1" w:styleId="WW8Num29z1">
    <w:name w:val="WW8Num29z1"/>
    <w:uiPriority w:val="99"/>
    <w:rsid w:val="00BA290F"/>
    <w:rPr>
      <w:rFonts w:ascii="Courier New" w:hAnsi="Courier New"/>
    </w:rPr>
  </w:style>
  <w:style w:type="character" w:customStyle="1" w:styleId="WW8Num29z2">
    <w:name w:val="WW8Num29z2"/>
    <w:uiPriority w:val="99"/>
    <w:rsid w:val="00BA290F"/>
    <w:rPr>
      <w:rFonts w:ascii="Wingdings" w:hAnsi="Wingdings"/>
    </w:rPr>
  </w:style>
  <w:style w:type="character" w:customStyle="1" w:styleId="WW8Num30z0">
    <w:name w:val="WW8Num30z0"/>
    <w:uiPriority w:val="99"/>
    <w:rsid w:val="00BA290F"/>
    <w:rPr>
      <w:rFonts w:ascii="Symbol" w:hAnsi="Symbol"/>
    </w:rPr>
  </w:style>
  <w:style w:type="character" w:customStyle="1" w:styleId="WW8Num30z1">
    <w:name w:val="WW8Num30z1"/>
    <w:uiPriority w:val="99"/>
    <w:rsid w:val="00BA290F"/>
    <w:rPr>
      <w:rFonts w:ascii="Courier New" w:hAnsi="Courier New"/>
    </w:rPr>
  </w:style>
  <w:style w:type="character" w:customStyle="1" w:styleId="WW8Num30z2">
    <w:name w:val="WW8Num30z2"/>
    <w:uiPriority w:val="99"/>
    <w:rsid w:val="00BA290F"/>
    <w:rPr>
      <w:rFonts w:ascii="Wingdings" w:hAnsi="Wingdings"/>
    </w:rPr>
  </w:style>
  <w:style w:type="character" w:customStyle="1" w:styleId="WW8Num31z0">
    <w:name w:val="WW8Num31z0"/>
    <w:uiPriority w:val="99"/>
    <w:rsid w:val="00BA290F"/>
    <w:rPr>
      <w:rFonts w:ascii="Symbol" w:hAnsi="Symbol"/>
    </w:rPr>
  </w:style>
  <w:style w:type="character" w:customStyle="1" w:styleId="WW8Num31z1">
    <w:name w:val="WW8Num31z1"/>
    <w:uiPriority w:val="99"/>
    <w:rsid w:val="00BA290F"/>
    <w:rPr>
      <w:rFonts w:ascii="Courier New" w:hAnsi="Courier New"/>
    </w:rPr>
  </w:style>
  <w:style w:type="character" w:customStyle="1" w:styleId="WW8Num31z2">
    <w:name w:val="WW8Num31z2"/>
    <w:uiPriority w:val="99"/>
    <w:rsid w:val="00BA290F"/>
    <w:rPr>
      <w:rFonts w:ascii="Wingdings" w:hAnsi="Wingdings"/>
    </w:rPr>
  </w:style>
  <w:style w:type="character" w:customStyle="1" w:styleId="WW-DefaultParagraphFont1">
    <w:name w:val="WW-Default Paragraph Font1"/>
    <w:uiPriority w:val="99"/>
    <w:rsid w:val="00BA290F"/>
  </w:style>
  <w:style w:type="character" w:customStyle="1" w:styleId="BalloonTextChar">
    <w:name w:val="Balloon Text Char"/>
    <w:uiPriority w:val="99"/>
    <w:rsid w:val="00BA290F"/>
    <w:rPr>
      <w:rFonts w:ascii="Tahoma" w:hAnsi="Tahoma"/>
      <w:sz w:val="16"/>
    </w:rPr>
  </w:style>
  <w:style w:type="character" w:customStyle="1" w:styleId="FootnoteTextChar">
    <w:name w:val="Footnote Text Char"/>
    <w:uiPriority w:val="99"/>
    <w:rsid w:val="00BA290F"/>
    <w:rPr>
      <w:rFonts w:eastAsia="Times New Roman"/>
    </w:rPr>
  </w:style>
  <w:style w:type="character" w:customStyle="1" w:styleId="Caracteresdenotaderodap">
    <w:name w:val="Caracteres de nota de rodapé"/>
    <w:uiPriority w:val="99"/>
    <w:rsid w:val="00BA290F"/>
    <w:rPr>
      <w:vertAlign w:val="superscript"/>
    </w:rPr>
  </w:style>
  <w:style w:type="character" w:customStyle="1" w:styleId="FootnoteReference1">
    <w:name w:val="Footnote Reference1"/>
    <w:uiPriority w:val="99"/>
    <w:rsid w:val="00BA290F"/>
    <w:rPr>
      <w:vertAlign w:val="superscript"/>
    </w:rPr>
  </w:style>
  <w:style w:type="character" w:customStyle="1" w:styleId="Caracteresdenotafinal">
    <w:name w:val="Caracteres de nota final"/>
    <w:uiPriority w:val="99"/>
    <w:rsid w:val="00BA290F"/>
    <w:rPr>
      <w:vertAlign w:val="superscript"/>
    </w:rPr>
  </w:style>
  <w:style w:type="character" w:customStyle="1" w:styleId="WW-Caracteresdenotafinal">
    <w:name w:val="WW-Caracteres de nota final"/>
    <w:uiPriority w:val="99"/>
    <w:rsid w:val="00BA290F"/>
  </w:style>
  <w:style w:type="character" w:customStyle="1" w:styleId="CommentReference1">
    <w:name w:val="Comment Reference1"/>
    <w:uiPriority w:val="99"/>
    <w:rsid w:val="00BA290F"/>
    <w:rPr>
      <w:sz w:val="16"/>
    </w:rPr>
  </w:style>
  <w:style w:type="character" w:customStyle="1" w:styleId="CommentSubjectChar">
    <w:name w:val="Comment Subject Char"/>
    <w:uiPriority w:val="99"/>
    <w:rsid w:val="00BA290F"/>
    <w:rPr>
      <w:b/>
    </w:rPr>
  </w:style>
  <w:style w:type="character" w:customStyle="1" w:styleId="Marcas">
    <w:name w:val="Marcas"/>
    <w:uiPriority w:val="99"/>
    <w:rsid w:val="00BA290F"/>
    <w:rPr>
      <w:rFonts w:ascii="OpenSymbol" w:eastAsia="Times New Roman" w:hAnsi="OpenSymbol"/>
    </w:rPr>
  </w:style>
  <w:style w:type="character" w:customStyle="1" w:styleId="Smbolosdenumerao">
    <w:name w:val="Símbolos de numeração"/>
    <w:uiPriority w:val="99"/>
    <w:rsid w:val="00BA290F"/>
  </w:style>
  <w:style w:type="paragraph" w:customStyle="1" w:styleId="Cabealho">
    <w:name w:val="Cabeçalho"/>
    <w:basedOn w:val="a1"/>
    <w:next w:val="a7"/>
    <w:uiPriority w:val="99"/>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a1"/>
    <w:uiPriority w:val="99"/>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a1"/>
    <w:uiPriority w:val="99"/>
    <w:rsid w:val="00BA290F"/>
    <w:pPr>
      <w:suppressLineNumbers/>
      <w:suppressAutoHyphens/>
      <w:spacing w:after="0"/>
      <w:jc w:val="left"/>
    </w:pPr>
    <w:rPr>
      <w:rFonts w:cs="Mangal"/>
      <w:szCs w:val="24"/>
      <w:lang w:val="en-GB" w:eastAsia="ar-SA"/>
    </w:rPr>
  </w:style>
  <w:style w:type="paragraph" w:customStyle="1" w:styleId="BalloonText1">
    <w:name w:val="Balloon Text1"/>
    <w:basedOn w:val="a1"/>
    <w:uiPriority w:val="99"/>
    <w:rsid w:val="00BA290F"/>
    <w:pPr>
      <w:suppressAutoHyphens/>
      <w:spacing w:after="0"/>
      <w:jc w:val="left"/>
    </w:pPr>
    <w:rPr>
      <w:rFonts w:ascii="Tahoma" w:hAnsi="Tahoma"/>
      <w:sz w:val="16"/>
      <w:szCs w:val="16"/>
      <w:lang w:val="ru-RU" w:eastAsia="ar-SA"/>
    </w:rPr>
  </w:style>
  <w:style w:type="paragraph" w:customStyle="1" w:styleId="ListParagraph1">
    <w:name w:val="List Paragraph1"/>
    <w:basedOn w:val="a1"/>
    <w:uiPriority w:val="99"/>
    <w:rsid w:val="00BA290F"/>
    <w:pPr>
      <w:suppressAutoHyphens/>
      <w:spacing w:after="0"/>
      <w:ind w:left="720"/>
      <w:jc w:val="left"/>
    </w:pPr>
    <w:rPr>
      <w:szCs w:val="24"/>
      <w:lang w:val="en-GB" w:eastAsia="ar-SA"/>
    </w:rPr>
  </w:style>
  <w:style w:type="paragraph" w:customStyle="1" w:styleId="Revision1">
    <w:name w:val="Revision1"/>
    <w:uiPriority w:val="99"/>
    <w:rsid w:val="00BA290F"/>
    <w:pPr>
      <w:suppressAutoHyphens/>
      <w:spacing w:after="0" w:line="240" w:lineRule="auto"/>
    </w:pPr>
    <w:rPr>
      <w:sz w:val="24"/>
      <w:szCs w:val="24"/>
      <w:lang w:val="en-GB" w:eastAsia="ar-SA"/>
    </w:rPr>
  </w:style>
  <w:style w:type="paragraph" w:customStyle="1" w:styleId="CommentText1">
    <w:name w:val="Comment Text1"/>
    <w:basedOn w:val="a1"/>
    <w:uiPriority w:val="99"/>
    <w:rsid w:val="00BA290F"/>
    <w:pPr>
      <w:suppressAutoHyphens/>
      <w:spacing w:after="0"/>
      <w:jc w:val="left"/>
    </w:pPr>
    <w:rPr>
      <w:sz w:val="20"/>
      <w:lang w:val="en-GB" w:eastAsia="ar-SA"/>
    </w:rPr>
  </w:style>
  <w:style w:type="paragraph" w:customStyle="1" w:styleId="CommentSubject1">
    <w:name w:val="Comment Subject1"/>
    <w:basedOn w:val="CommentText1"/>
    <w:next w:val="CommentText1"/>
    <w:uiPriority w:val="99"/>
    <w:rsid w:val="00BA290F"/>
    <w:rPr>
      <w:b/>
      <w:bCs/>
    </w:rPr>
  </w:style>
  <w:style w:type="character" w:customStyle="1" w:styleId="afffb">
    <w:name w:val="Текст выноски Знак"/>
    <w:link w:val="afffa"/>
    <w:uiPriority w:val="99"/>
    <w:semiHidden/>
    <w:locked/>
    <w:rsid w:val="00BA290F"/>
    <w:rPr>
      <w:rFonts w:ascii="Tahoma" w:hAnsi="Tahoma"/>
      <w:sz w:val="16"/>
      <w:lang w:val="fr-FR" w:eastAsia="en-US"/>
    </w:rPr>
  </w:style>
  <w:style w:type="character" w:customStyle="1" w:styleId="CommentTextChar1">
    <w:name w:val="Comment Text Char1"/>
    <w:uiPriority w:val="99"/>
    <w:semiHidden/>
    <w:rsid w:val="00BA290F"/>
    <w:rPr>
      <w:lang w:val="x-none" w:eastAsia="ar-SA" w:bidi="ar-SA"/>
    </w:rPr>
  </w:style>
  <w:style w:type="paragraph" w:styleId="affff0">
    <w:name w:val="annotation subject"/>
    <w:basedOn w:val="af0"/>
    <w:next w:val="af0"/>
    <w:link w:val="affff1"/>
    <w:uiPriority w:val="99"/>
    <w:rsid w:val="00BA290F"/>
    <w:pPr>
      <w:suppressAutoHyphens/>
      <w:spacing w:after="0"/>
      <w:jc w:val="left"/>
    </w:pPr>
    <w:rPr>
      <w:b/>
      <w:bCs/>
      <w:lang w:val="ru-RU" w:eastAsia="ar-SA"/>
    </w:rPr>
  </w:style>
  <w:style w:type="paragraph" w:styleId="affff2">
    <w:name w:val="Revision"/>
    <w:hidden/>
    <w:uiPriority w:val="99"/>
    <w:semiHidden/>
    <w:rsid w:val="00BA290F"/>
    <w:pPr>
      <w:spacing w:after="0" w:line="240" w:lineRule="auto"/>
    </w:pPr>
    <w:rPr>
      <w:sz w:val="24"/>
      <w:szCs w:val="24"/>
      <w:lang w:val="en-GB" w:eastAsia="ar-SA"/>
    </w:rPr>
  </w:style>
  <w:style w:type="character" w:customStyle="1" w:styleId="affff1">
    <w:name w:val="Тема примечания Знак"/>
    <w:link w:val="affff0"/>
    <w:uiPriority w:val="99"/>
    <w:locked/>
    <w:rsid w:val="00BA290F"/>
    <w:rPr>
      <w:b/>
      <w:lang w:val="x-none" w:eastAsia="ar-SA" w:bidi="ar-SA"/>
    </w:rPr>
  </w:style>
  <w:style w:type="character" w:styleId="affff3">
    <w:name w:val="FollowedHyperlink"/>
    <w:basedOn w:val="a2"/>
    <w:uiPriority w:val="99"/>
    <w:rsid w:val="00BA290F"/>
    <w:rPr>
      <w:rFonts w:cs="Times New Roman"/>
      <w:color w:val="800080"/>
      <w:u w:val="single"/>
    </w:rPr>
  </w:style>
  <w:style w:type="character" w:customStyle="1" w:styleId="32">
    <w:name w:val="Заголовок 3 Знак"/>
    <w:link w:val="31"/>
    <w:uiPriority w:val="99"/>
    <w:locked/>
    <w:rsid w:val="005D5129"/>
    <w:rPr>
      <w:i/>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949572">
      <w:marLeft w:val="0"/>
      <w:marRight w:val="0"/>
      <w:marTop w:val="0"/>
      <w:marBottom w:val="0"/>
      <w:divBdr>
        <w:top w:val="none" w:sz="0" w:space="0" w:color="auto"/>
        <w:left w:val="none" w:sz="0" w:space="0" w:color="auto"/>
        <w:bottom w:val="none" w:sz="0" w:space="0" w:color="auto"/>
        <w:right w:val="none" w:sz="0" w:space="0" w:color="auto"/>
      </w:divBdr>
    </w:div>
    <w:div w:id="883949578">
      <w:marLeft w:val="0"/>
      <w:marRight w:val="0"/>
      <w:marTop w:val="0"/>
      <w:marBottom w:val="0"/>
      <w:divBdr>
        <w:top w:val="none" w:sz="0" w:space="0" w:color="auto"/>
        <w:left w:val="none" w:sz="0" w:space="0" w:color="auto"/>
        <w:bottom w:val="none" w:sz="0" w:space="0" w:color="auto"/>
        <w:right w:val="none" w:sz="0" w:space="0" w:color="auto"/>
      </w:divBdr>
    </w:div>
    <w:div w:id="883949587">
      <w:marLeft w:val="0"/>
      <w:marRight w:val="0"/>
      <w:marTop w:val="0"/>
      <w:marBottom w:val="0"/>
      <w:divBdr>
        <w:top w:val="none" w:sz="0" w:space="0" w:color="auto"/>
        <w:left w:val="none" w:sz="0" w:space="0" w:color="auto"/>
        <w:bottom w:val="none" w:sz="0" w:space="0" w:color="auto"/>
        <w:right w:val="none" w:sz="0" w:space="0" w:color="auto"/>
      </w:divBdr>
    </w:div>
    <w:div w:id="883949591">
      <w:marLeft w:val="0"/>
      <w:marRight w:val="0"/>
      <w:marTop w:val="0"/>
      <w:marBottom w:val="0"/>
      <w:divBdr>
        <w:top w:val="none" w:sz="0" w:space="0" w:color="auto"/>
        <w:left w:val="none" w:sz="0" w:space="0" w:color="auto"/>
        <w:bottom w:val="none" w:sz="0" w:space="0" w:color="auto"/>
        <w:right w:val="none" w:sz="0" w:space="0" w:color="auto"/>
      </w:divBdr>
    </w:div>
    <w:div w:id="883949592">
      <w:marLeft w:val="0"/>
      <w:marRight w:val="0"/>
      <w:marTop w:val="0"/>
      <w:marBottom w:val="0"/>
      <w:divBdr>
        <w:top w:val="none" w:sz="0" w:space="0" w:color="auto"/>
        <w:left w:val="none" w:sz="0" w:space="0" w:color="auto"/>
        <w:bottom w:val="none" w:sz="0" w:space="0" w:color="auto"/>
        <w:right w:val="none" w:sz="0" w:space="0" w:color="auto"/>
      </w:divBdr>
      <w:divsChild>
        <w:div w:id="883949582">
          <w:marLeft w:val="0"/>
          <w:marRight w:val="0"/>
          <w:marTop w:val="100"/>
          <w:marBottom w:val="15"/>
          <w:divBdr>
            <w:top w:val="none" w:sz="0" w:space="0" w:color="auto"/>
            <w:left w:val="none" w:sz="0" w:space="0" w:color="auto"/>
            <w:bottom w:val="none" w:sz="0" w:space="0" w:color="auto"/>
            <w:right w:val="none" w:sz="0" w:space="0" w:color="auto"/>
          </w:divBdr>
          <w:divsChild>
            <w:div w:id="883949583">
              <w:marLeft w:val="0"/>
              <w:marRight w:val="0"/>
              <w:marTop w:val="100"/>
              <w:marBottom w:val="100"/>
              <w:divBdr>
                <w:top w:val="none" w:sz="0" w:space="0" w:color="auto"/>
                <w:left w:val="none" w:sz="0" w:space="0" w:color="auto"/>
                <w:bottom w:val="none" w:sz="0" w:space="0" w:color="auto"/>
                <w:right w:val="none" w:sz="0" w:space="0" w:color="auto"/>
              </w:divBdr>
              <w:divsChild>
                <w:div w:id="883949649">
                  <w:marLeft w:val="0"/>
                  <w:marRight w:val="0"/>
                  <w:marTop w:val="225"/>
                  <w:marBottom w:val="0"/>
                  <w:divBdr>
                    <w:top w:val="none" w:sz="0" w:space="0" w:color="auto"/>
                    <w:left w:val="none" w:sz="0" w:space="0" w:color="auto"/>
                    <w:bottom w:val="none" w:sz="0" w:space="0" w:color="auto"/>
                    <w:right w:val="none" w:sz="0" w:space="0" w:color="auto"/>
                  </w:divBdr>
                  <w:divsChild>
                    <w:div w:id="883949618">
                      <w:marLeft w:val="0"/>
                      <w:marRight w:val="0"/>
                      <w:marTop w:val="0"/>
                      <w:marBottom w:val="0"/>
                      <w:divBdr>
                        <w:top w:val="none" w:sz="0" w:space="0" w:color="auto"/>
                        <w:left w:val="none" w:sz="0" w:space="0" w:color="auto"/>
                        <w:bottom w:val="none" w:sz="0" w:space="0" w:color="auto"/>
                        <w:right w:val="none" w:sz="0" w:space="0" w:color="auto"/>
                      </w:divBdr>
                      <w:divsChild>
                        <w:div w:id="883949648">
                          <w:marLeft w:val="0"/>
                          <w:marRight w:val="0"/>
                          <w:marTop w:val="0"/>
                          <w:marBottom w:val="0"/>
                          <w:divBdr>
                            <w:top w:val="none" w:sz="0" w:space="0" w:color="auto"/>
                            <w:left w:val="none" w:sz="0" w:space="0" w:color="auto"/>
                            <w:bottom w:val="none" w:sz="0" w:space="0" w:color="auto"/>
                            <w:right w:val="none" w:sz="0" w:space="0" w:color="auto"/>
                          </w:divBdr>
                          <w:divsChild>
                            <w:div w:id="883949585">
                              <w:marLeft w:val="0"/>
                              <w:marRight w:val="0"/>
                              <w:marTop w:val="0"/>
                              <w:marBottom w:val="0"/>
                              <w:divBdr>
                                <w:top w:val="none" w:sz="0" w:space="0" w:color="auto"/>
                                <w:left w:val="none" w:sz="0" w:space="0" w:color="auto"/>
                                <w:bottom w:val="none" w:sz="0" w:space="0" w:color="auto"/>
                                <w:right w:val="none" w:sz="0" w:space="0" w:color="auto"/>
                              </w:divBdr>
                              <w:divsChild>
                                <w:div w:id="883949584">
                                  <w:marLeft w:val="0"/>
                                  <w:marRight w:val="0"/>
                                  <w:marTop w:val="0"/>
                                  <w:marBottom w:val="0"/>
                                  <w:divBdr>
                                    <w:top w:val="none" w:sz="0" w:space="0" w:color="auto"/>
                                    <w:left w:val="none" w:sz="0" w:space="0" w:color="auto"/>
                                    <w:bottom w:val="none" w:sz="0" w:space="0" w:color="auto"/>
                                    <w:right w:val="none" w:sz="0" w:space="0" w:color="auto"/>
                                  </w:divBdr>
                                  <w:divsChild>
                                    <w:div w:id="883949581">
                                      <w:marLeft w:val="0"/>
                                      <w:marRight w:val="0"/>
                                      <w:marTop w:val="0"/>
                                      <w:marBottom w:val="0"/>
                                      <w:divBdr>
                                        <w:top w:val="none" w:sz="0" w:space="0" w:color="auto"/>
                                        <w:left w:val="none" w:sz="0" w:space="0" w:color="auto"/>
                                        <w:bottom w:val="none" w:sz="0" w:space="0" w:color="auto"/>
                                        <w:right w:val="none" w:sz="0" w:space="0" w:color="auto"/>
                                      </w:divBdr>
                                      <w:divsChild>
                                        <w:div w:id="883949590">
                                          <w:marLeft w:val="0"/>
                                          <w:marRight w:val="0"/>
                                          <w:marTop w:val="0"/>
                                          <w:marBottom w:val="0"/>
                                          <w:divBdr>
                                            <w:top w:val="none" w:sz="0" w:space="0" w:color="auto"/>
                                            <w:left w:val="none" w:sz="0" w:space="0" w:color="auto"/>
                                            <w:bottom w:val="none" w:sz="0" w:space="0" w:color="auto"/>
                                            <w:right w:val="none" w:sz="0" w:space="0" w:color="auto"/>
                                          </w:divBdr>
                                          <w:divsChild>
                                            <w:div w:id="883949635">
                                              <w:marLeft w:val="0"/>
                                              <w:marRight w:val="0"/>
                                              <w:marTop w:val="0"/>
                                              <w:marBottom w:val="0"/>
                                              <w:divBdr>
                                                <w:top w:val="none" w:sz="0" w:space="0" w:color="auto"/>
                                                <w:left w:val="none" w:sz="0" w:space="0" w:color="auto"/>
                                                <w:bottom w:val="none" w:sz="0" w:space="0" w:color="auto"/>
                                                <w:right w:val="none" w:sz="0" w:space="0" w:color="auto"/>
                                              </w:divBdr>
                                              <w:divsChild>
                                                <w:div w:id="88394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3949597">
      <w:marLeft w:val="0"/>
      <w:marRight w:val="0"/>
      <w:marTop w:val="0"/>
      <w:marBottom w:val="0"/>
      <w:divBdr>
        <w:top w:val="none" w:sz="0" w:space="0" w:color="auto"/>
        <w:left w:val="none" w:sz="0" w:space="0" w:color="auto"/>
        <w:bottom w:val="none" w:sz="0" w:space="0" w:color="auto"/>
        <w:right w:val="none" w:sz="0" w:space="0" w:color="auto"/>
      </w:divBdr>
    </w:div>
    <w:div w:id="883949602">
      <w:marLeft w:val="0"/>
      <w:marRight w:val="0"/>
      <w:marTop w:val="0"/>
      <w:marBottom w:val="0"/>
      <w:divBdr>
        <w:top w:val="none" w:sz="0" w:space="0" w:color="auto"/>
        <w:left w:val="none" w:sz="0" w:space="0" w:color="auto"/>
        <w:bottom w:val="none" w:sz="0" w:space="0" w:color="auto"/>
        <w:right w:val="none" w:sz="0" w:space="0" w:color="auto"/>
      </w:divBdr>
    </w:div>
    <w:div w:id="883949604">
      <w:marLeft w:val="0"/>
      <w:marRight w:val="0"/>
      <w:marTop w:val="0"/>
      <w:marBottom w:val="0"/>
      <w:divBdr>
        <w:top w:val="none" w:sz="0" w:space="0" w:color="auto"/>
        <w:left w:val="none" w:sz="0" w:space="0" w:color="auto"/>
        <w:bottom w:val="none" w:sz="0" w:space="0" w:color="auto"/>
        <w:right w:val="none" w:sz="0" w:space="0" w:color="auto"/>
      </w:divBdr>
      <w:divsChild>
        <w:div w:id="883949614">
          <w:marLeft w:val="0"/>
          <w:marRight w:val="0"/>
          <w:marTop w:val="0"/>
          <w:marBottom w:val="0"/>
          <w:divBdr>
            <w:top w:val="none" w:sz="0" w:space="0" w:color="auto"/>
            <w:left w:val="none" w:sz="0" w:space="0" w:color="auto"/>
            <w:bottom w:val="none" w:sz="0" w:space="0" w:color="auto"/>
            <w:right w:val="none" w:sz="0" w:space="0" w:color="auto"/>
          </w:divBdr>
          <w:divsChild>
            <w:div w:id="883949653">
              <w:marLeft w:val="0"/>
              <w:marRight w:val="0"/>
              <w:marTop w:val="0"/>
              <w:marBottom w:val="0"/>
              <w:divBdr>
                <w:top w:val="none" w:sz="0" w:space="0" w:color="auto"/>
                <w:left w:val="none" w:sz="0" w:space="0" w:color="auto"/>
                <w:bottom w:val="none" w:sz="0" w:space="0" w:color="auto"/>
                <w:right w:val="none" w:sz="0" w:space="0" w:color="auto"/>
              </w:divBdr>
              <w:divsChild>
                <w:div w:id="883949654">
                  <w:marLeft w:val="0"/>
                  <w:marRight w:val="0"/>
                  <w:marTop w:val="0"/>
                  <w:marBottom w:val="0"/>
                  <w:divBdr>
                    <w:top w:val="none" w:sz="0" w:space="0" w:color="auto"/>
                    <w:left w:val="none" w:sz="0" w:space="0" w:color="auto"/>
                    <w:bottom w:val="none" w:sz="0" w:space="0" w:color="auto"/>
                    <w:right w:val="none" w:sz="0" w:space="0" w:color="auto"/>
                  </w:divBdr>
                  <w:divsChild>
                    <w:div w:id="883949607">
                      <w:marLeft w:val="0"/>
                      <w:marRight w:val="0"/>
                      <w:marTop w:val="0"/>
                      <w:marBottom w:val="0"/>
                      <w:divBdr>
                        <w:top w:val="none" w:sz="0" w:space="0" w:color="auto"/>
                        <w:left w:val="none" w:sz="0" w:space="0" w:color="auto"/>
                        <w:bottom w:val="none" w:sz="0" w:space="0" w:color="auto"/>
                        <w:right w:val="none" w:sz="0" w:space="0" w:color="auto"/>
                      </w:divBdr>
                      <w:divsChild>
                        <w:div w:id="883949636">
                          <w:marLeft w:val="0"/>
                          <w:marRight w:val="0"/>
                          <w:marTop w:val="0"/>
                          <w:marBottom w:val="0"/>
                          <w:divBdr>
                            <w:top w:val="none" w:sz="0" w:space="0" w:color="auto"/>
                            <w:left w:val="none" w:sz="0" w:space="0" w:color="auto"/>
                            <w:bottom w:val="none" w:sz="0" w:space="0" w:color="auto"/>
                            <w:right w:val="none" w:sz="0" w:space="0" w:color="auto"/>
                          </w:divBdr>
                          <w:divsChild>
                            <w:div w:id="883949571">
                              <w:marLeft w:val="0"/>
                              <w:marRight w:val="0"/>
                              <w:marTop w:val="0"/>
                              <w:marBottom w:val="0"/>
                              <w:divBdr>
                                <w:top w:val="none" w:sz="0" w:space="0" w:color="auto"/>
                                <w:left w:val="none" w:sz="0" w:space="0" w:color="auto"/>
                                <w:bottom w:val="none" w:sz="0" w:space="0" w:color="auto"/>
                                <w:right w:val="none" w:sz="0" w:space="0" w:color="auto"/>
                              </w:divBdr>
                              <w:divsChild>
                                <w:div w:id="883949610">
                                  <w:marLeft w:val="0"/>
                                  <w:marRight w:val="0"/>
                                  <w:marTop w:val="0"/>
                                  <w:marBottom w:val="0"/>
                                  <w:divBdr>
                                    <w:top w:val="none" w:sz="0" w:space="0" w:color="auto"/>
                                    <w:left w:val="none" w:sz="0" w:space="0" w:color="auto"/>
                                    <w:bottom w:val="none" w:sz="0" w:space="0" w:color="auto"/>
                                    <w:right w:val="none" w:sz="0" w:space="0" w:color="auto"/>
                                  </w:divBdr>
                                  <w:divsChild>
                                    <w:div w:id="883949611">
                                      <w:marLeft w:val="0"/>
                                      <w:marRight w:val="0"/>
                                      <w:marTop w:val="0"/>
                                      <w:marBottom w:val="0"/>
                                      <w:divBdr>
                                        <w:top w:val="none" w:sz="0" w:space="0" w:color="auto"/>
                                        <w:left w:val="none" w:sz="0" w:space="0" w:color="auto"/>
                                        <w:bottom w:val="none" w:sz="0" w:space="0" w:color="auto"/>
                                        <w:right w:val="none" w:sz="0" w:space="0" w:color="auto"/>
                                      </w:divBdr>
                                      <w:divsChild>
                                        <w:div w:id="883949655">
                                          <w:marLeft w:val="0"/>
                                          <w:marRight w:val="0"/>
                                          <w:marTop w:val="0"/>
                                          <w:marBottom w:val="0"/>
                                          <w:divBdr>
                                            <w:top w:val="none" w:sz="0" w:space="0" w:color="auto"/>
                                            <w:left w:val="none" w:sz="0" w:space="0" w:color="auto"/>
                                            <w:bottom w:val="none" w:sz="0" w:space="0" w:color="auto"/>
                                            <w:right w:val="none" w:sz="0" w:space="0" w:color="auto"/>
                                          </w:divBdr>
                                          <w:divsChild>
                                            <w:div w:id="88394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3949608">
      <w:marLeft w:val="0"/>
      <w:marRight w:val="0"/>
      <w:marTop w:val="0"/>
      <w:marBottom w:val="0"/>
      <w:divBdr>
        <w:top w:val="none" w:sz="0" w:space="0" w:color="auto"/>
        <w:left w:val="none" w:sz="0" w:space="0" w:color="auto"/>
        <w:bottom w:val="none" w:sz="0" w:space="0" w:color="auto"/>
        <w:right w:val="none" w:sz="0" w:space="0" w:color="auto"/>
      </w:divBdr>
    </w:div>
    <w:div w:id="883949609">
      <w:marLeft w:val="0"/>
      <w:marRight w:val="0"/>
      <w:marTop w:val="0"/>
      <w:marBottom w:val="0"/>
      <w:divBdr>
        <w:top w:val="none" w:sz="0" w:space="0" w:color="auto"/>
        <w:left w:val="none" w:sz="0" w:space="0" w:color="auto"/>
        <w:bottom w:val="none" w:sz="0" w:space="0" w:color="auto"/>
        <w:right w:val="none" w:sz="0" w:space="0" w:color="auto"/>
      </w:divBdr>
    </w:div>
    <w:div w:id="883949615">
      <w:marLeft w:val="0"/>
      <w:marRight w:val="0"/>
      <w:marTop w:val="0"/>
      <w:marBottom w:val="0"/>
      <w:divBdr>
        <w:top w:val="none" w:sz="0" w:space="0" w:color="auto"/>
        <w:left w:val="none" w:sz="0" w:space="0" w:color="auto"/>
        <w:bottom w:val="none" w:sz="0" w:space="0" w:color="auto"/>
        <w:right w:val="none" w:sz="0" w:space="0" w:color="auto"/>
      </w:divBdr>
    </w:div>
    <w:div w:id="883949616">
      <w:marLeft w:val="0"/>
      <w:marRight w:val="0"/>
      <w:marTop w:val="0"/>
      <w:marBottom w:val="0"/>
      <w:divBdr>
        <w:top w:val="none" w:sz="0" w:space="0" w:color="auto"/>
        <w:left w:val="none" w:sz="0" w:space="0" w:color="auto"/>
        <w:bottom w:val="none" w:sz="0" w:space="0" w:color="auto"/>
        <w:right w:val="none" w:sz="0" w:space="0" w:color="auto"/>
      </w:divBdr>
    </w:div>
    <w:div w:id="883949619">
      <w:marLeft w:val="0"/>
      <w:marRight w:val="0"/>
      <w:marTop w:val="0"/>
      <w:marBottom w:val="0"/>
      <w:divBdr>
        <w:top w:val="none" w:sz="0" w:space="0" w:color="auto"/>
        <w:left w:val="none" w:sz="0" w:space="0" w:color="auto"/>
        <w:bottom w:val="none" w:sz="0" w:space="0" w:color="auto"/>
        <w:right w:val="none" w:sz="0" w:space="0" w:color="auto"/>
      </w:divBdr>
    </w:div>
    <w:div w:id="883949622">
      <w:marLeft w:val="0"/>
      <w:marRight w:val="0"/>
      <w:marTop w:val="0"/>
      <w:marBottom w:val="0"/>
      <w:divBdr>
        <w:top w:val="none" w:sz="0" w:space="0" w:color="auto"/>
        <w:left w:val="none" w:sz="0" w:space="0" w:color="auto"/>
        <w:bottom w:val="none" w:sz="0" w:space="0" w:color="auto"/>
        <w:right w:val="none" w:sz="0" w:space="0" w:color="auto"/>
      </w:divBdr>
    </w:div>
    <w:div w:id="883949624">
      <w:marLeft w:val="0"/>
      <w:marRight w:val="0"/>
      <w:marTop w:val="0"/>
      <w:marBottom w:val="0"/>
      <w:divBdr>
        <w:top w:val="none" w:sz="0" w:space="0" w:color="auto"/>
        <w:left w:val="none" w:sz="0" w:space="0" w:color="auto"/>
        <w:bottom w:val="none" w:sz="0" w:space="0" w:color="auto"/>
        <w:right w:val="none" w:sz="0" w:space="0" w:color="auto"/>
      </w:divBdr>
    </w:div>
    <w:div w:id="883949629">
      <w:marLeft w:val="0"/>
      <w:marRight w:val="0"/>
      <w:marTop w:val="0"/>
      <w:marBottom w:val="0"/>
      <w:divBdr>
        <w:top w:val="none" w:sz="0" w:space="0" w:color="auto"/>
        <w:left w:val="none" w:sz="0" w:space="0" w:color="auto"/>
        <w:bottom w:val="none" w:sz="0" w:space="0" w:color="auto"/>
        <w:right w:val="none" w:sz="0" w:space="0" w:color="auto"/>
      </w:divBdr>
    </w:div>
    <w:div w:id="883949631">
      <w:marLeft w:val="0"/>
      <w:marRight w:val="0"/>
      <w:marTop w:val="0"/>
      <w:marBottom w:val="0"/>
      <w:divBdr>
        <w:top w:val="none" w:sz="0" w:space="0" w:color="auto"/>
        <w:left w:val="none" w:sz="0" w:space="0" w:color="auto"/>
        <w:bottom w:val="none" w:sz="0" w:space="0" w:color="auto"/>
        <w:right w:val="none" w:sz="0" w:space="0" w:color="auto"/>
      </w:divBdr>
    </w:div>
    <w:div w:id="883949634">
      <w:marLeft w:val="0"/>
      <w:marRight w:val="0"/>
      <w:marTop w:val="0"/>
      <w:marBottom w:val="0"/>
      <w:divBdr>
        <w:top w:val="none" w:sz="0" w:space="0" w:color="auto"/>
        <w:left w:val="none" w:sz="0" w:space="0" w:color="auto"/>
        <w:bottom w:val="none" w:sz="0" w:space="0" w:color="auto"/>
        <w:right w:val="none" w:sz="0" w:space="0" w:color="auto"/>
      </w:divBdr>
    </w:div>
    <w:div w:id="883949637">
      <w:marLeft w:val="0"/>
      <w:marRight w:val="0"/>
      <w:marTop w:val="0"/>
      <w:marBottom w:val="0"/>
      <w:divBdr>
        <w:top w:val="none" w:sz="0" w:space="0" w:color="auto"/>
        <w:left w:val="none" w:sz="0" w:space="0" w:color="auto"/>
        <w:bottom w:val="none" w:sz="0" w:space="0" w:color="auto"/>
        <w:right w:val="none" w:sz="0" w:space="0" w:color="auto"/>
      </w:divBdr>
    </w:div>
    <w:div w:id="883949638">
      <w:marLeft w:val="0"/>
      <w:marRight w:val="0"/>
      <w:marTop w:val="0"/>
      <w:marBottom w:val="0"/>
      <w:divBdr>
        <w:top w:val="none" w:sz="0" w:space="0" w:color="auto"/>
        <w:left w:val="none" w:sz="0" w:space="0" w:color="auto"/>
        <w:bottom w:val="none" w:sz="0" w:space="0" w:color="auto"/>
        <w:right w:val="none" w:sz="0" w:space="0" w:color="auto"/>
      </w:divBdr>
      <w:divsChild>
        <w:div w:id="883949644">
          <w:marLeft w:val="0"/>
          <w:marRight w:val="0"/>
          <w:marTop w:val="0"/>
          <w:marBottom w:val="0"/>
          <w:divBdr>
            <w:top w:val="none" w:sz="0" w:space="0" w:color="auto"/>
            <w:left w:val="none" w:sz="0" w:space="0" w:color="auto"/>
            <w:bottom w:val="none" w:sz="0" w:space="0" w:color="auto"/>
            <w:right w:val="none" w:sz="0" w:space="0" w:color="auto"/>
          </w:divBdr>
          <w:divsChild>
            <w:div w:id="883949652">
              <w:marLeft w:val="0"/>
              <w:marRight w:val="0"/>
              <w:marTop w:val="0"/>
              <w:marBottom w:val="0"/>
              <w:divBdr>
                <w:top w:val="none" w:sz="0" w:space="0" w:color="auto"/>
                <w:left w:val="none" w:sz="0" w:space="0" w:color="auto"/>
                <w:bottom w:val="none" w:sz="0" w:space="0" w:color="auto"/>
                <w:right w:val="none" w:sz="0" w:space="0" w:color="auto"/>
              </w:divBdr>
              <w:divsChild>
                <w:div w:id="883949577">
                  <w:marLeft w:val="0"/>
                  <w:marRight w:val="0"/>
                  <w:marTop w:val="0"/>
                  <w:marBottom w:val="0"/>
                  <w:divBdr>
                    <w:top w:val="none" w:sz="0" w:space="0" w:color="auto"/>
                    <w:left w:val="none" w:sz="0" w:space="0" w:color="auto"/>
                    <w:bottom w:val="none" w:sz="0" w:space="0" w:color="auto"/>
                    <w:right w:val="none" w:sz="0" w:space="0" w:color="auto"/>
                  </w:divBdr>
                  <w:divsChild>
                    <w:div w:id="883949625">
                      <w:marLeft w:val="0"/>
                      <w:marRight w:val="0"/>
                      <w:marTop w:val="0"/>
                      <w:marBottom w:val="0"/>
                      <w:divBdr>
                        <w:top w:val="none" w:sz="0" w:space="0" w:color="auto"/>
                        <w:left w:val="none" w:sz="0" w:space="0" w:color="auto"/>
                        <w:bottom w:val="none" w:sz="0" w:space="0" w:color="auto"/>
                        <w:right w:val="none" w:sz="0" w:space="0" w:color="auto"/>
                      </w:divBdr>
                      <w:divsChild>
                        <w:div w:id="883949593">
                          <w:marLeft w:val="0"/>
                          <w:marRight w:val="0"/>
                          <w:marTop w:val="0"/>
                          <w:marBottom w:val="0"/>
                          <w:divBdr>
                            <w:top w:val="none" w:sz="0" w:space="0" w:color="auto"/>
                            <w:left w:val="none" w:sz="0" w:space="0" w:color="auto"/>
                            <w:bottom w:val="none" w:sz="0" w:space="0" w:color="auto"/>
                            <w:right w:val="none" w:sz="0" w:space="0" w:color="auto"/>
                          </w:divBdr>
                          <w:divsChild>
                            <w:div w:id="883949595">
                              <w:marLeft w:val="0"/>
                              <w:marRight w:val="0"/>
                              <w:marTop w:val="0"/>
                              <w:marBottom w:val="0"/>
                              <w:divBdr>
                                <w:top w:val="none" w:sz="0" w:space="0" w:color="auto"/>
                                <w:left w:val="none" w:sz="0" w:space="0" w:color="auto"/>
                                <w:bottom w:val="none" w:sz="0" w:space="0" w:color="auto"/>
                                <w:right w:val="none" w:sz="0" w:space="0" w:color="auto"/>
                              </w:divBdr>
                              <w:divsChild>
                                <w:div w:id="883949613">
                                  <w:marLeft w:val="0"/>
                                  <w:marRight w:val="0"/>
                                  <w:marTop w:val="0"/>
                                  <w:marBottom w:val="0"/>
                                  <w:divBdr>
                                    <w:top w:val="none" w:sz="0" w:space="0" w:color="auto"/>
                                    <w:left w:val="none" w:sz="0" w:space="0" w:color="auto"/>
                                    <w:bottom w:val="none" w:sz="0" w:space="0" w:color="auto"/>
                                    <w:right w:val="none" w:sz="0" w:space="0" w:color="auto"/>
                                  </w:divBdr>
                                  <w:divsChild>
                                    <w:div w:id="883949640">
                                      <w:marLeft w:val="0"/>
                                      <w:marRight w:val="0"/>
                                      <w:marTop w:val="0"/>
                                      <w:marBottom w:val="0"/>
                                      <w:divBdr>
                                        <w:top w:val="none" w:sz="0" w:space="0" w:color="auto"/>
                                        <w:left w:val="none" w:sz="0" w:space="0" w:color="auto"/>
                                        <w:bottom w:val="none" w:sz="0" w:space="0" w:color="auto"/>
                                        <w:right w:val="none" w:sz="0" w:space="0" w:color="auto"/>
                                      </w:divBdr>
                                      <w:divsChild>
                                        <w:div w:id="883949605">
                                          <w:marLeft w:val="0"/>
                                          <w:marRight w:val="0"/>
                                          <w:marTop w:val="0"/>
                                          <w:marBottom w:val="0"/>
                                          <w:divBdr>
                                            <w:top w:val="none" w:sz="0" w:space="0" w:color="auto"/>
                                            <w:left w:val="none" w:sz="0" w:space="0" w:color="auto"/>
                                            <w:bottom w:val="none" w:sz="0" w:space="0" w:color="auto"/>
                                            <w:right w:val="none" w:sz="0" w:space="0" w:color="auto"/>
                                          </w:divBdr>
                                          <w:divsChild>
                                            <w:div w:id="883949630">
                                              <w:marLeft w:val="0"/>
                                              <w:marRight w:val="0"/>
                                              <w:marTop w:val="0"/>
                                              <w:marBottom w:val="0"/>
                                              <w:divBdr>
                                                <w:top w:val="none" w:sz="0" w:space="0" w:color="auto"/>
                                                <w:left w:val="none" w:sz="0" w:space="0" w:color="auto"/>
                                                <w:bottom w:val="none" w:sz="0" w:space="0" w:color="auto"/>
                                                <w:right w:val="none" w:sz="0" w:space="0" w:color="auto"/>
                                              </w:divBdr>
                                              <w:divsChild>
                                                <w:div w:id="883949576">
                                                  <w:marLeft w:val="0"/>
                                                  <w:marRight w:val="0"/>
                                                  <w:marTop w:val="0"/>
                                                  <w:marBottom w:val="0"/>
                                                  <w:divBdr>
                                                    <w:top w:val="none" w:sz="0" w:space="0" w:color="auto"/>
                                                    <w:left w:val="none" w:sz="0" w:space="0" w:color="auto"/>
                                                    <w:bottom w:val="none" w:sz="0" w:space="0" w:color="auto"/>
                                                    <w:right w:val="none" w:sz="0" w:space="0" w:color="auto"/>
                                                  </w:divBdr>
                                                  <w:divsChild>
                                                    <w:div w:id="883949626">
                                                      <w:marLeft w:val="0"/>
                                                      <w:marRight w:val="0"/>
                                                      <w:marTop w:val="0"/>
                                                      <w:marBottom w:val="0"/>
                                                      <w:divBdr>
                                                        <w:top w:val="none" w:sz="0" w:space="0" w:color="auto"/>
                                                        <w:left w:val="none" w:sz="0" w:space="0" w:color="auto"/>
                                                        <w:bottom w:val="none" w:sz="0" w:space="0" w:color="auto"/>
                                                        <w:right w:val="none" w:sz="0" w:space="0" w:color="auto"/>
                                                      </w:divBdr>
                                                      <w:divsChild>
                                                        <w:div w:id="883949599">
                                                          <w:marLeft w:val="0"/>
                                                          <w:marRight w:val="0"/>
                                                          <w:marTop w:val="0"/>
                                                          <w:marBottom w:val="0"/>
                                                          <w:divBdr>
                                                            <w:top w:val="none" w:sz="0" w:space="0" w:color="auto"/>
                                                            <w:left w:val="none" w:sz="0" w:space="0" w:color="auto"/>
                                                            <w:bottom w:val="none" w:sz="0" w:space="0" w:color="auto"/>
                                                            <w:right w:val="none" w:sz="0" w:space="0" w:color="auto"/>
                                                          </w:divBdr>
                                                          <w:divsChild>
                                                            <w:div w:id="883949601">
                                                              <w:marLeft w:val="0"/>
                                                              <w:marRight w:val="0"/>
                                                              <w:marTop w:val="0"/>
                                                              <w:marBottom w:val="0"/>
                                                              <w:divBdr>
                                                                <w:top w:val="none" w:sz="0" w:space="0" w:color="auto"/>
                                                                <w:left w:val="none" w:sz="0" w:space="0" w:color="auto"/>
                                                                <w:bottom w:val="none" w:sz="0" w:space="0" w:color="auto"/>
                                                                <w:right w:val="none" w:sz="0" w:space="0" w:color="auto"/>
                                                              </w:divBdr>
                                                              <w:divsChild>
                                                                <w:div w:id="883949596">
                                                                  <w:marLeft w:val="0"/>
                                                                  <w:marRight w:val="0"/>
                                                                  <w:marTop w:val="0"/>
                                                                  <w:marBottom w:val="0"/>
                                                                  <w:divBdr>
                                                                    <w:top w:val="none" w:sz="0" w:space="0" w:color="auto"/>
                                                                    <w:left w:val="none" w:sz="0" w:space="0" w:color="auto"/>
                                                                    <w:bottom w:val="none" w:sz="0" w:space="0" w:color="auto"/>
                                                                    <w:right w:val="none" w:sz="0" w:space="0" w:color="auto"/>
                                                                  </w:divBdr>
                                                                  <w:divsChild>
                                                                    <w:div w:id="883949621">
                                                                      <w:marLeft w:val="0"/>
                                                                      <w:marRight w:val="0"/>
                                                                      <w:marTop w:val="0"/>
                                                                      <w:marBottom w:val="0"/>
                                                                      <w:divBdr>
                                                                        <w:top w:val="none" w:sz="0" w:space="0" w:color="auto"/>
                                                                        <w:left w:val="none" w:sz="0" w:space="0" w:color="auto"/>
                                                                        <w:bottom w:val="none" w:sz="0" w:space="0" w:color="auto"/>
                                                                        <w:right w:val="none" w:sz="0" w:space="0" w:color="auto"/>
                                                                      </w:divBdr>
                                                                      <w:divsChild>
                                                                        <w:div w:id="883949632">
                                                                          <w:marLeft w:val="0"/>
                                                                          <w:marRight w:val="0"/>
                                                                          <w:marTop w:val="0"/>
                                                                          <w:marBottom w:val="0"/>
                                                                          <w:divBdr>
                                                                            <w:top w:val="none" w:sz="0" w:space="0" w:color="auto"/>
                                                                            <w:left w:val="none" w:sz="0" w:space="0" w:color="auto"/>
                                                                            <w:bottom w:val="none" w:sz="0" w:space="0" w:color="auto"/>
                                                                            <w:right w:val="none" w:sz="0" w:space="0" w:color="auto"/>
                                                                          </w:divBdr>
                                                                          <w:divsChild>
                                                                            <w:div w:id="883949573">
                                                                              <w:marLeft w:val="0"/>
                                                                              <w:marRight w:val="0"/>
                                                                              <w:marTop w:val="0"/>
                                                                              <w:marBottom w:val="0"/>
                                                                              <w:divBdr>
                                                                                <w:top w:val="none" w:sz="0" w:space="0" w:color="auto"/>
                                                                                <w:left w:val="none" w:sz="0" w:space="0" w:color="auto"/>
                                                                                <w:bottom w:val="none" w:sz="0" w:space="0" w:color="auto"/>
                                                                                <w:right w:val="none" w:sz="0" w:space="0" w:color="auto"/>
                                                                              </w:divBdr>
                                                                              <w:divsChild>
                                                                                <w:div w:id="883949594">
                                                                                  <w:marLeft w:val="0"/>
                                                                                  <w:marRight w:val="0"/>
                                                                                  <w:marTop w:val="0"/>
                                                                                  <w:marBottom w:val="0"/>
                                                                                  <w:divBdr>
                                                                                    <w:top w:val="none" w:sz="0" w:space="0" w:color="auto"/>
                                                                                    <w:left w:val="none" w:sz="0" w:space="0" w:color="auto"/>
                                                                                    <w:bottom w:val="none" w:sz="0" w:space="0" w:color="auto"/>
                                                                                    <w:right w:val="none" w:sz="0" w:space="0" w:color="auto"/>
                                                                                  </w:divBdr>
                                                                                  <w:divsChild>
                                                                                    <w:div w:id="883949633">
                                                                                      <w:marLeft w:val="0"/>
                                                                                      <w:marRight w:val="0"/>
                                                                                      <w:marTop w:val="0"/>
                                                                                      <w:marBottom w:val="0"/>
                                                                                      <w:divBdr>
                                                                                        <w:top w:val="none" w:sz="0" w:space="0" w:color="auto"/>
                                                                                        <w:left w:val="none" w:sz="0" w:space="0" w:color="auto"/>
                                                                                        <w:bottom w:val="none" w:sz="0" w:space="0" w:color="auto"/>
                                                                                        <w:right w:val="none" w:sz="0" w:space="0" w:color="auto"/>
                                                                                      </w:divBdr>
                                                                                      <w:divsChild>
                                                                                        <w:div w:id="883949639">
                                                                                          <w:marLeft w:val="0"/>
                                                                                          <w:marRight w:val="0"/>
                                                                                          <w:marTop w:val="0"/>
                                                                                          <w:marBottom w:val="0"/>
                                                                                          <w:divBdr>
                                                                                            <w:top w:val="none" w:sz="0" w:space="0" w:color="auto"/>
                                                                                            <w:left w:val="none" w:sz="0" w:space="0" w:color="auto"/>
                                                                                            <w:bottom w:val="none" w:sz="0" w:space="0" w:color="auto"/>
                                                                                            <w:right w:val="none" w:sz="0" w:space="0" w:color="auto"/>
                                                                                          </w:divBdr>
                                                                                          <w:divsChild>
                                                                                            <w:div w:id="883949627">
                                                                                              <w:marLeft w:val="0"/>
                                                                                              <w:marRight w:val="0"/>
                                                                                              <w:marTop w:val="0"/>
                                                                                              <w:marBottom w:val="0"/>
                                                                                              <w:divBdr>
                                                                                                <w:top w:val="none" w:sz="0" w:space="0" w:color="auto"/>
                                                                                                <w:left w:val="none" w:sz="0" w:space="0" w:color="auto"/>
                                                                                                <w:bottom w:val="none" w:sz="0" w:space="0" w:color="auto"/>
                                                                                                <w:right w:val="none" w:sz="0" w:space="0" w:color="auto"/>
                                                                                              </w:divBdr>
                                                                                              <w:divsChild>
                                                                                                <w:div w:id="883949574">
                                                                                                  <w:marLeft w:val="0"/>
                                                                                                  <w:marRight w:val="0"/>
                                                                                                  <w:marTop w:val="0"/>
                                                                                                  <w:marBottom w:val="0"/>
                                                                                                  <w:divBdr>
                                                                                                    <w:top w:val="none" w:sz="0" w:space="0" w:color="auto"/>
                                                                                                    <w:left w:val="none" w:sz="0" w:space="0" w:color="auto"/>
                                                                                                    <w:bottom w:val="none" w:sz="0" w:space="0" w:color="auto"/>
                                                                                                    <w:right w:val="none" w:sz="0" w:space="0" w:color="auto"/>
                                                                                                  </w:divBdr>
                                                                                                  <w:divsChild>
                                                                                                    <w:div w:id="883949620">
                                                                                                      <w:marLeft w:val="0"/>
                                                                                                      <w:marRight w:val="0"/>
                                                                                                      <w:marTop w:val="0"/>
                                                                                                      <w:marBottom w:val="0"/>
                                                                                                      <w:divBdr>
                                                                                                        <w:top w:val="none" w:sz="0" w:space="0" w:color="auto"/>
                                                                                                        <w:left w:val="none" w:sz="0" w:space="0" w:color="auto"/>
                                                                                                        <w:bottom w:val="none" w:sz="0" w:space="0" w:color="auto"/>
                                                                                                        <w:right w:val="none" w:sz="0" w:space="0" w:color="auto"/>
                                                                                                      </w:divBdr>
                                                                                                      <w:divsChild>
                                                                                                        <w:div w:id="883949579">
                                                                                                          <w:marLeft w:val="0"/>
                                                                                                          <w:marRight w:val="0"/>
                                                                                                          <w:marTop w:val="0"/>
                                                                                                          <w:marBottom w:val="0"/>
                                                                                                          <w:divBdr>
                                                                                                            <w:top w:val="none" w:sz="0" w:space="0" w:color="auto"/>
                                                                                                            <w:left w:val="none" w:sz="0" w:space="0" w:color="auto"/>
                                                                                                            <w:bottom w:val="none" w:sz="0" w:space="0" w:color="auto"/>
                                                                                                            <w:right w:val="none" w:sz="0" w:space="0" w:color="auto"/>
                                                                                                          </w:divBdr>
                                                                                                          <w:divsChild>
                                                                                                            <w:div w:id="883949651">
                                                                                                              <w:marLeft w:val="0"/>
                                                                                                              <w:marRight w:val="0"/>
                                                                                                              <w:marTop w:val="0"/>
                                                                                                              <w:marBottom w:val="0"/>
                                                                                                              <w:divBdr>
                                                                                                                <w:top w:val="none" w:sz="0" w:space="0" w:color="auto"/>
                                                                                                                <w:left w:val="none" w:sz="0" w:space="0" w:color="auto"/>
                                                                                                                <w:bottom w:val="none" w:sz="0" w:space="0" w:color="auto"/>
                                                                                                                <w:right w:val="none" w:sz="0" w:space="0" w:color="auto"/>
                                                                                                              </w:divBdr>
                                                                                                              <w:divsChild>
                                                                                                                <w:div w:id="883949575">
                                                                                                                  <w:marLeft w:val="0"/>
                                                                                                                  <w:marRight w:val="0"/>
                                                                                                                  <w:marTop w:val="0"/>
                                                                                                                  <w:marBottom w:val="0"/>
                                                                                                                  <w:divBdr>
                                                                                                                    <w:top w:val="none" w:sz="0" w:space="0" w:color="auto"/>
                                                                                                                    <w:left w:val="none" w:sz="0" w:space="0" w:color="auto"/>
                                                                                                                    <w:bottom w:val="none" w:sz="0" w:space="0" w:color="auto"/>
                                                                                                                    <w:right w:val="none" w:sz="0" w:space="0" w:color="auto"/>
                                                                                                                  </w:divBdr>
                                                                                                                  <w:divsChild>
                                                                                                                    <w:div w:id="883949586">
                                                                                                                      <w:marLeft w:val="0"/>
                                                                                                                      <w:marRight w:val="0"/>
                                                                                                                      <w:marTop w:val="0"/>
                                                                                                                      <w:marBottom w:val="0"/>
                                                                                                                      <w:divBdr>
                                                                                                                        <w:top w:val="none" w:sz="0" w:space="0" w:color="auto"/>
                                                                                                                        <w:left w:val="none" w:sz="0" w:space="0" w:color="auto"/>
                                                                                                                        <w:bottom w:val="none" w:sz="0" w:space="0" w:color="auto"/>
                                                                                                                        <w:right w:val="none" w:sz="0" w:space="0" w:color="auto"/>
                                                                                                                      </w:divBdr>
                                                                                                                      <w:divsChild>
                                                                                                                        <w:div w:id="883949646">
                                                                                                                          <w:marLeft w:val="0"/>
                                                                                                                          <w:marRight w:val="0"/>
                                                                                                                          <w:marTop w:val="0"/>
                                                                                                                          <w:marBottom w:val="0"/>
                                                                                                                          <w:divBdr>
                                                                                                                            <w:top w:val="none" w:sz="0" w:space="0" w:color="auto"/>
                                                                                                                            <w:left w:val="none" w:sz="0" w:space="0" w:color="auto"/>
                                                                                                                            <w:bottom w:val="none" w:sz="0" w:space="0" w:color="auto"/>
                                                                                                                            <w:right w:val="none" w:sz="0" w:space="0" w:color="auto"/>
                                                                                                                          </w:divBdr>
                                                                                                                          <w:divsChild>
                                                                                                                            <w:div w:id="883949588">
                                                                                                                              <w:marLeft w:val="0"/>
                                                                                                                              <w:marRight w:val="0"/>
                                                                                                                              <w:marTop w:val="0"/>
                                                                                                                              <w:marBottom w:val="0"/>
                                                                                                                              <w:divBdr>
                                                                                                                                <w:top w:val="none" w:sz="0" w:space="0" w:color="auto"/>
                                                                                                                                <w:left w:val="none" w:sz="0" w:space="0" w:color="auto"/>
                                                                                                                                <w:bottom w:val="none" w:sz="0" w:space="0" w:color="auto"/>
                                                                                                                                <w:right w:val="none" w:sz="0" w:space="0" w:color="auto"/>
                                                                                                                              </w:divBdr>
                                                                                                                              <w:divsChild>
                                                                                                                                <w:div w:id="883949617">
                                                                                                                                  <w:marLeft w:val="0"/>
                                                                                                                                  <w:marRight w:val="0"/>
                                                                                                                                  <w:marTop w:val="0"/>
                                                                                                                                  <w:marBottom w:val="0"/>
                                                                                                                                  <w:divBdr>
                                                                                                                                    <w:top w:val="none" w:sz="0" w:space="0" w:color="auto"/>
                                                                                                                                    <w:left w:val="none" w:sz="0" w:space="0" w:color="auto"/>
                                                                                                                                    <w:bottom w:val="none" w:sz="0" w:space="0" w:color="auto"/>
                                                                                                                                    <w:right w:val="none" w:sz="0" w:space="0" w:color="auto"/>
                                                                                                                                  </w:divBdr>
                                                                                                                                  <w:divsChild>
                                                                                                                                    <w:div w:id="883949612">
                                                                                                                                      <w:marLeft w:val="0"/>
                                                                                                                                      <w:marRight w:val="0"/>
                                                                                                                                      <w:marTop w:val="0"/>
                                                                                                                                      <w:marBottom w:val="0"/>
                                                                                                                                      <w:divBdr>
                                                                                                                                        <w:top w:val="none" w:sz="0" w:space="0" w:color="auto"/>
                                                                                                                                        <w:left w:val="none" w:sz="0" w:space="0" w:color="auto"/>
                                                                                                                                        <w:bottom w:val="none" w:sz="0" w:space="0" w:color="auto"/>
                                                                                                                                        <w:right w:val="none" w:sz="0" w:space="0" w:color="auto"/>
                                                                                                                                      </w:divBdr>
                                                                                                                                      <w:divsChild>
                                                                                                                                        <w:div w:id="883949598">
                                                                                                                                          <w:marLeft w:val="0"/>
                                                                                                                                          <w:marRight w:val="0"/>
                                                                                                                                          <w:marTop w:val="0"/>
                                                                                                                                          <w:marBottom w:val="0"/>
                                                                                                                                          <w:divBdr>
                                                                                                                                            <w:top w:val="none" w:sz="0" w:space="0" w:color="auto"/>
                                                                                                                                            <w:left w:val="none" w:sz="0" w:space="0" w:color="auto"/>
                                                                                                                                            <w:bottom w:val="none" w:sz="0" w:space="0" w:color="auto"/>
                                                                                                                                            <w:right w:val="none" w:sz="0" w:space="0" w:color="auto"/>
                                                                                                                                          </w:divBdr>
                                                                                                                                          <w:divsChild>
                                                                                                                                            <w:div w:id="883949641">
                                                                                                                                              <w:marLeft w:val="0"/>
                                                                                                                                              <w:marRight w:val="0"/>
                                                                                                                                              <w:marTop w:val="0"/>
                                                                                                                                              <w:marBottom w:val="0"/>
                                                                                                                                              <w:divBdr>
                                                                                                                                                <w:top w:val="none" w:sz="0" w:space="0" w:color="auto"/>
                                                                                                                                                <w:left w:val="none" w:sz="0" w:space="0" w:color="auto"/>
                                                                                                                                                <w:bottom w:val="none" w:sz="0" w:space="0" w:color="auto"/>
                                                                                                                                                <w:right w:val="none" w:sz="0" w:space="0" w:color="auto"/>
                                                                                                                                              </w:divBdr>
                                                                                                                                              <w:divsChild>
                                                                                                                                                <w:div w:id="883949628">
                                                                                                                                                  <w:marLeft w:val="0"/>
                                                                                                                                                  <w:marRight w:val="0"/>
                                                                                                                                                  <w:marTop w:val="0"/>
                                                                                                                                                  <w:marBottom w:val="0"/>
                                                                                                                                                  <w:divBdr>
                                                                                                                                                    <w:top w:val="none" w:sz="0" w:space="0" w:color="auto"/>
                                                                                                                                                    <w:left w:val="none" w:sz="0" w:space="0" w:color="auto"/>
                                                                                                                                                    <w:bottom w:val="none" w:sz="0" w:space="0" w:color="auto"/>
                                                                                                                                                    <w:right w:val="none" w:sz="0" w:space="0" w:color="auto"/>
                                                                                                                                                  </w:divBdr>
                                                                                                                                                  <w:divsChild>
                                                                                                                                                    <w:div w:id="883949647">
                                                                                                                                                      <w:marLeft w:val="0"/>
                                                                                                                                                      <w:marRight w:val="0"/>
                                                                                                                                                      <w:marTop w:val="0"/>
                                                                                                                                                      <w:marBottom w:val="0"/>
                                                                                                                                                      <w:divBdr>
                                                                                                                                                        <w:top w:val="none" w:sz="0" w:space="0" w:color="auto"/>
                                                                                                                                                        <w:left w:val="none" w:sz="0" w:space="0" w:color="auto"/>
                                                                                                                                                        <w:bottom w:val="none" w:sz="0" w:space="0" w:color="auto"/>
                                                                                                                                                        <w:right w:val="none" w:sz="0" w:space="0" w:color="auto"/>
                                                                                                                                                      </w:divBdr>
                                                                                                                                                      <w:divsChild>
                                                                                                                                                        <w:div w:id="883949623">
                                                                                                                                                          <w:marLeft w:val="0"/>
                                                                                                                                                          <w:marRight w:val="0"/>
                                                                                                                                                          <w:marTop w:val="0"/>
                                                                                                                                                          <w:marBottom w:val="0"/>
                                                                                                                                                          <w:divBdr>
                                                                                                                                                            <w:top w:val="none" w:sz="0" w:space="0" w:color="auto"/>
                                                                                                                                                            <w:left w:val="none" w:sz="0" w:space="0" w:color="auto"/>
                                                                                                                                                            <w:bottom w:val="none" w:sz="0" w:space="0" w:color="auto"/>
                                                                                                                                                            <w:right w:val="none" w:sz="0" w:space="0" w:color="auto"/>
                                                                                                                                                          </w:divBdr>
                                                                                                                                                          <w:divsChild>
                                                                                                                                                            <w:div w:id="883949580">
                                                                                                                                                              <w:marLeft w:val="0"/>
                                                                                                                                                              <w:marRight w:val="0"/>
                                                                                                                                                              <w:marTop w:val="0"/>
                                                                                                                                                              <w:marBottom w:val="0"/>
                                                                                                                                                              <w:divBdr>
                                                                                                                                                                <w:top w:val="none" w:sz="0" w:space="0" w:color="auto"/>
                                                                                                                                                                <w:left w:val="none" w:sz="0" w:space="0" w:color="auto"/>
                                                                                                                                                                <w:bottom w:val="none" w:sz="0" w:space="0" w:color="auto"/>
                                                                                                                                                                <w:right w:val="none" w:sz="0" w:space="0" w:color="auto"/>
                                                                                                                                                              </w:divBdr>
                                                                                                                                                              <w:divsChild>
                                                                                                                                                                <w:div w:id="883949589">
                                                                                                                                                                  <w:marLeft w:val="0"/>
                                                                                                                                                                  <w:marRight w:val="0"/>
                                                                                                                                                                  <w:marTop w:val="0"/>
                                                                                                                                                                  <w:marBottom w:val="0"/>
                                                                                                                                                                  <w:divBdr>
                                                                                                                                                                    <w:top w:val="none" w:sz="0" w:space="0" w:color="auto"/>
                                                                                                                                                                    <w:left w:val="none" w:sz="0" w:space="0" w:color="auto"/>
                                                                                                                                                                    <w:bottom w:val="none" w:sz="0" w:space="0" w:color="auto"/>
                                                                                                                                                                    <w:right w:val="none" w:sz="0" w:space="0" w:color="auto"/>
                                                                                                                                                                  </w:divBdr>
                                                                                                                                                                </w:div>
                                                                                                                                                                <w:div w:id="883949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3949642">
      <w:marLeft w:val="0"/>
      <w:marRight w:val="0"/>
      <w:marTop w:val="0"/>
      <w:marBottom w:val="0"/>
      <w:divBdr>
        <w:top w:val="none" w:sz="0" w:space="0" w:color="auto"/>
        <w:left w:val="none" w:sz="0" w:space="0" w:color="auto"/>
        <w:bottom w:val="none" w:sz="0" w:space="0" w:color="auto"/>
        <w:right w:val="none" w:sz="0" w:space="0" w:color="auto"/>
      </w:divBdr>
    </w:div>
    <w:div w:id="883949643">
      <w:marLeft w:val="0"/>
      <w:marRight w:val="0"/>
      <w:marTop w:val="0"/>
      <w:marBottom w:val="0"/>
      <w:divBdr>
        <w:top w:val="none" w:sz="0" w:space="0" w:color="auto"/>
        <w:left w:val="none" w:sz="0" w:space="0" w:color="auto"/>
        <w:bottom w:val="none" w:sz="0" w:space="0" w:color="auto"/>
        <w:right w:val="none" w:sz="0" w:space="0" w:color="auto"/>
      </w:divBdr>
    </w:div>
    <w:div w:id="883949645">
      <w:marLeft w:val="0"/>
      <w:marRight w:val="0"/>
      <w:marTop w:val="0"/>
      <w:marBottom w:val="0"/>
      <w:divBdr>
        <w:top w:val="none" w:sz="0" w:space="0" w:color="auto"/>
        <w:left w:val="none" w:sz="0" w:space="0" w:color="auto"/>
        <w:bottom w:val="none" w:sz="0" w:space="0" w:color="auto"/>
        <w:right w:val="none" w:sz="0" w:space="0" w:color="auto"/>
      </w:divBdr>
    </w:div>
    <w:div w:id="88394965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0</TotalTime>
  <Pages>3</Pages>
  <Words>437</Words>
  <Characters>2493</Characters>
  <Application>Microsoft Office Word</Application>
  <DocSecurity>0</DocSecurity>
  <Lines>20</Lines>
  <Paragraphs>5</Paragraphs>
  <ScaleCrop>false</ScaleCrop>
  <Company>European Commission</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Mobility Agreement</dc:title>
  <dc:subject/>
  <dc:creator>A3</dc:creator>
  <cp:keywords>EL4</cp:keywords>
  <dc:description/>
  <cp:lastModifiedBy>Олександр Мельничук</cp:lastModifiedBy>
  <cp:revision>2</cp:revision>
  <cp:lastPrinted>2013-11-06T09:46:00Z</cp:lastPrinted>
  <dcterms:created xsi:type="dcterms:W3CDTF">2019-12-17T08:54:00Z</dcterms:created>
  <dcterms:modified xsi:type="dcterms:W3CDTF">2019-12-17T08:54:00Z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y fmtid="{D5CDD505-2E9C-101B-9397-08002B2CF9AE}" pid="15" name="Year">
    <vt:lpwstr>2015</vt:lpwstr>
  </property>
  <property fmtid="{D5CDD505-2E9C-101B-9397-08002B2CF9AE}" pid="16" name="Status">
    <vt:lpwstr>Internal Draft</vt:lpwstr>
  </property>
  <property fmtid="{D5CDD505-2E9C-101B-9397-08002B2CF9AE}" pid="17" name="Next date of delivery">
    <vt:lpwstr>2015-02-16T02:00:00Z</vt:lpwstr>
  </property>
  <property fmtid="{D5CDD505-2E9C-101B-9397-08002B2CF9AE}" pid="18" name="Final date of delivery">
    <vt:lpwstr>2015-03-16T02:00:00Z</vt:lpwstr>
  </property>
  <property fmtid="{D5CDD505-2E9C-101B-9397-08002B2CF9AE}" pid="19" name="Contributors">
    <vt:lpwstr/>
  </property>
  <property fmtid="{D5CDD505-2E9C-101B-9397-08002B2CF9AE}" pid="20" name="_Status">
    <vt:lpwstr>Not Started</vt:lpwstr>
  </property>
  <property fmtid="{D5CDD505-2E9C-101B-9397-08002B2CF9AE}" pid="21" name="Leader (unit)">
    <vt:lpwstr>A3</vt:lpwstr>
  </property>
  <property fmtid="{D5CDD505-2E9C-101B-9397-08002B2CF9AE}" pid="22" name="Working group REF DOC meeting">
    <vt:lpwstr/>
  </property>
  <property fmtid="{D5CDD505-2E9C-101B-9397-08002B2CF9AE}" pid="23" name="Validation">
    <vt:lpwstr/>
  </property>
  <property fmtid="{D5CDD505-2E9C-101B-9397-08002B2CF9AE}" pid="24" name="About">
    <vt:lpwstr>Management of National Agencies</vt:lpwstr>
  </property>
  <property fmtid="{D5CDD505-2E9C-101B-9397-08002B2CF9AE}" pid="25" name="Leader (staff member)">
    <vt:lpwstr>SS</vt:lpwstr>
  </property>
  <property fmtid="{D5CDD505-2E9C-101B-9397-08002B2CF9AE}" pid="26" name="Other stakeholders">
    <vt:lpwstr/>
  </property>
  <property fmtid="{D5CDD505-2E9C-101B-9397-08002B2CF9AE}" pid="27" name="Impact on business requirements for IT">
    <vt:lpwstr/>
  </property>
</Properties>
</file>