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71" w:rsidRDefault="007B3671" w:rsidP="00EA286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7B3671" w:rsidRDefault="007B367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a5"/>
          <w:rFonts w:ascii="Verdana" w:hAnsi="Verdana" w:cs="Arial"/>
          <w:b/>
          <w:color w:val="002060"/>
          <w:sz w:val="36"/>
          <w:szCs w:val="36"/>
          <w:lang w:val="en-GB"/>
        </w:rPr>
        <w:endnoteReference w:id="1"/>
      </w:r>
    </w:p>
    <w:p w:rsidR="007B3671" w:rsidRPr="00F550D9" w:rsidRDefault="007B3671" w:rsidP="00D97FE7">
      <w:pPr>
        <w:pStyle w:val="af0"/>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7B3671" w:rsidRDefault="007B3671"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7B3671" w:rsidRPr="006261DD" w:rsidRDefault="007B3671"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00"/>
        <w:gridCol w:w="2170"/>
        <w:gridCol w:w="2278"/>
        <w:gridCol w:w="2124"/>
      </w:tblGrid>
      <w:tr w:rsidR="007B3671" w:rsidRPr="007673FA" w:rsidTr="00526FE9">
        <w:trPr>
          <w:trHeight w:val="334"/>
        </w:trPr>
        <w:tc>
          <w:tcPr>
            <w:tcW w:w="2232" w:type="dxa"/>
            <w:shd w:val="clear" w:color="auto" w:fill="FFFFFF"/>
          </w:tcPr>
          <w:p w:rsidR="007B3671" w:rsidRPr="00DD35B7" w:rsidRDefault="007B3671"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7B3671" w:rsidRPr="007673FA" w:rsidRDefault="007B3671" w:rsidP="00A07EA6">
            <w:pPr>
              <w:ind w:right="-993"/>
              <w:jc w:val="left"/>
              <w:rPr>
                <w:rFonts w:ascii="Verdana" w:hAnsi="Verdana" w:cs="Arial"/>
                <w:b/>
                <w:color w:val="002060"/>
                <w:sz w:val="20"/>
                <w:lang w:val="en-GB"/>
              </w:rPr>
            </w:pPr>
          </w:p>
        </w:tc>
        <w:tc>
          <w:tcPr>
            <w:tcW w:w="2307" w:type="dxa"/>
            <w:shd w:val="clear" w:color="auto" w:fill="FFFFFF"/>
          </w:tcPr>
          <w:p w:rsidR="007B3671" w:rsidRPr="007673FA" w:rsidRDefault="007B3671"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7B3671" w:rsidRPr="007673FA" w:rsidRDefault="007B3671" w:rsidP="00A07EA6">
            <w:pPr>
              <w:ind w:right="-993"/>
              <w:jc w:val="center"/>
              <w:rPr>
                <w:rFonts w:ascii="Verdana" w:hAnsi="Verdana" w:cs="Arial"/>
                <w:b/>
                <w:color w:val="002060"/>
                <w:sz w:val="20"/>
                <w:lang w:val="en-GB"/>
              </w:rPr>
            </w:pPr>
          </w:p>
        </w:tc>
      </w:tr>
      <w:tr w:rsidR="007B3671" w:rsidRPr="007673FA" w:rsidTr="00526FE9">
        <w:trPr>
          <w:trHeight w:val="412"/>
        </w:trPr>
        <w:tc>
          <w:tcPr>
            <w:tcW w:w="2232" w:type="dxa"/>
            <w:shd w:val="clear" w:color="auto" w:fill="FFFFFF"/>
          </w:tcPr>
          <w:p w:rsidR="007B3671" w:rsidRPr="007673FA" w:rsidRDefault="007B3671" w:rsidP="00A07EA6">
            <w:pPr>
              <w:ind w:right="-993"/>
              <w:jc w:val="left"/>
              <w:rPr>
                <w:rFonts w:ascii="Verdana" w:hAnsi="Verdana" w:cs="Arial"/>
                <w:sz w:val="20"/>
                <w:lang w:val="en-GB"/>
              </w:rPr>
            </w:pPr>
            <w:r>
              <w:rPr>
                <w:rFonts w:ascii="Verdana" w:hAnsi="Verdana" w:cs="Arial"/>
                <w:sz w:val="20"/>
                <w:lang w:val="en-GB"/>
              </w:rPr>
              <w:t>Seniority</w:t>
            </w:r>
            <w:r>
              <w:rPr>
                <w:rStyle w:val="a5"/>
                <w:rFonts w:ascii="Verdana" w:hAnsi="Verdana" w:cs="Arial"/>
                <w:sz w:val="20"/>
                <w:lang w:val="en-GB"/>
              </w:rPr>
              <w:endnoteReference w:id="2"/>
            </w:r>
          </w:p>
        </w:tc>
        <w:tc>
          <w:tcPr>
            <w:tcW w:w="2232" w:type="dxa"/>
            <w:shd w:val="clear" w:color="auto" w:fill="FFFFFF"/>
          </w:tcPr>
          <w:p w:rsidR="007B3671" w:rsidRPr="007673FA" w:rsidRDefault="007B3671" w:rsidP="00A07EA6">
            <w:pPr>
              <w:ind w:right="-993"/>
              <w:jc w:val="left"/>
              <w:rPr>
                <w:rFonts w:ascii="Verdana" w:hAnsi="Verdana" w:cs="Arial"/>
                <w:color w:val="002060"/>
                <w:sz w:val="20"/>
                <w:lang w:val="en-GB"/>
              </w:rPr>
            </w:pPr>
          </w:p>
        </w:tc>
        <w:tc>
          <w:tcPr>
            <w:tcW w:w="2307" w:type="dxa"/>
            <w:shd w:val="clear" w:color="auto" w:fill="FFFFFF"/>
          </w:tcPr>
          <w:p w:rsidR="007B3671" w:rsidRPr="007673FA" w:rsidRDefault="007B3671"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5"/>
                <w:rFonts w:ascii="Verdana" w:hAnsi="Verdana" w:cs="Calibri"/>
                <w:sz w:val="20"/>
                <w:lang w:val="en-GB"/>
              </w:rPr>
              <w:endnoteReference w:id="3"/>
            </w:r>
          </w:p>
        </w:tc>
        <w:tc>
          <w:tcPr>
            <w:tcW w:w="2157" w:type="dxa"/>
            <w:shd w:val="clear" w:color="auto" w:fill="FFFFFF"/>
          </w:tcPr>
          <w:p w:rsidR="007B3671" w:rsidRPr="007673FA" w:rsidRDefault="007B3671" w:rsidP="00A07EA6">
            <w:pPr>
              <w:ind w:right="-993"/>
              <w:jc w:val="center"/>
              <w:rPr>
                <w:rFonts w:ascii="Verdana" w:hAnsi="Verdana" w:cs="Arial"/>
                <w:b/>
                <w:sz w:val="20"/>
                <w:lang w:val="en-GB"/>
              </w:rPr>
            </w:pPr>
          </w:p>
        </w:tc>
      </w:tr>
      <w:tr w:rsidR="007B3671" w:rsidRPr="007673FA" w:rsidTr="00526FE9">
        <w:tc>
          <w:tcPr>
            <w:tcW w:w="2232" w:type="dxa"/>
            <w:shd w:val="clear" w:color="auto" w:fill="FFFFFF"/>
          </w:tcPr>
          <w:p w:rsidR="007B3671" w:rsidRPr="007673FA" w:rsidRDefault="007B3671"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B3671" w:rsidRPr="007673FA" w:rsidRDefault="007B3671" w:rsidP="00A07EA6">
            <w:pPr>
              <w:ind w:right="-993"/>
              <w:jc w:val="left"/>
              <w:rPr>
                <w:rFonts w:ascii="Verdana" w:hAnsi="Verdana" w:cs="Arial"/>
                <w:color w:val="002060"/>
                <w:sz w:val="20"/>
                <w:lang w:val="en-GB"/>
              </w:rPr>
            </w:pPr>
          </w:p>
        </w:tc>
        <w:tc>
          <w:tcPr>
            <w:tcW w:w="2307" w:type="dxa"/>
            <w:shd w:val="clear" w:color="auto" w:fill="FFFFFF"/>
          </w:tcPr>
          <w:p w:rsidR="007B3671" w:rsidRPr="007673FA" w:rsidRDefault="007B3671"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7B3671" w:rsidRPr="007673FA" w:rsidRDefault="007B3671"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7B3671" w:rsidRPr="007673FA" w:rsidTr="004A0549">
        <w:tc>
          <w:tcPr>
            <w:tcW w:w="2232" w:type="dxa"/>
            <w:shd w:val="clear" w:color="auto" w:fill="FFFFFF"/>
          </w:tcPr>
          <w:p w:rsidR="007B3671" w:rsidRPr="007673FA" w:rsidRDefault="007B3671"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B3671" w:rsidRPr="007673FA" w:rsidRDefault="007B3671" w:rsidP="00A07EA6">
            <w:pPr>
              <w:ind w:right="-993"/>
              <w:jc w:val="center"/>
              <w:rPr>
                <w:rFonts w:ascii="Verdana" w:hAnsi="Verdana" w:cs="Arial"/>
                <w:b/>
                <w:color w:val="002060"/>
                <w:sz w:val="20"/>
                <w:lang w:val="en-GB"/>
              </w:rPr>
            </w:pPr>
          </w:p>
        </w:tc>
      </w:tr>
    </w:tbl>
    <w:p w:rsidR="007B3671" w:rsidRPr="00A22108" w:rsidRDefault="007B3671" w:rsidP="00F8782D">
      <w:pPr>
        <w:spacing w:after="0"/>
        <w:ind w:right="-992"/>
        <w:jc w:val="left"/>
        <w:rPr>
          <w:rFonts w:ascii="Verdana" w:hAnsi="Verdana" w:cs="Arial"/>
          <w:b/>
          <w:color w:val="002060"/>
          <w:sz w:val="16"/>
          <w:szCs w:val="16"/>
          <w:lang w:val="en-GB"/>
        </w:rPr>
      </w:pPr>
    </w:p>
    <w:p w:rsidR="007B3671" w:rsidRDefault="007B3671"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209"/>
        <w:gridCol w:w="2267"/>
        <w:gridCol w:w="2099"/>
      </w:tblGrid>
      <w:tr w:rsidR="007B3671" w:rsidRPr="007673FA" w:rsidTr="00526FE9">
        <w:trPr>
          <w:trHeight w:val="371"/>
        </w:trPr>
        <w:tc>
          <w:tcPr>
            <w:tcW w:w="2232" w:type="dxa"/>
            <w:shd w:val="clear" w:color="auto" w:fill="FFFFFF"/>
          </w:tcPr>
          <w:p w:rsidR="007B3671" w:rsidRPr="007673FA" w:rsidRDefault="007B367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B3671" w:rsidRPr="007673FA" w:rsidRDefault="007B3671" w:rsidP="00A07EA6">
            <w:pPr>
              <w:ind w:right="-993"/>
              <w:jc w:val="left"/>
              <w:rPr>
                <w:rFonts w:ascii="Verdana" w:hAnsi="Verdana" w:cs="Arial"/>
                <w:b/>
                <w:color w:val="002060"/>
                <w:sz w:val="20"/>
                <w:lang w:val="en-GB"/>
              </w:rPr>
            </w:pPr>
          </w:p>
        </w:tc>
        <w:tc>
          <w:tcPr>
            <w:tcW w:w="2268" w:type="dxa"/>
            <w:vMerge w:val="restart"/>
            <w:shd w:val="clear" w:color="auto" w:fill="FFFFFF"/>
          </w:tcPr>
          <w:p w:rsidR="007B3671" w:rsidRPr="00E02718" w:rsidRDefault="007B3671"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7B3671" w:rsidRPr="007673FA" w:rsidRDefault="007B3671" w:rsidP="00526FE9">
            <w:pPr>
              <w:ind w:right="-993"/>
              <w:rPr>
                <w:rFonts w:ascii="Verdana" w:hAnsi="Verdana" w:cs="Arial"/>
                <w:b/>
                <w:color w:val="002060"/>
                <w:sz w:val="20"/>
                <w:lang w:val="en-GB"/>
              </w:rPr>
            </w:pPr>
          </w:p>
        </w:tc>
      </w:tr>
      <w:tr w:rsidR="007B3671" w:rsidRPr="007673FA" w:rsidTr="00526FE9">
        <w:trPr>
          <w:trHeight w:val="371"/>
        </w:trPr>
        <w:tc>
          <w:tcPr>
            <w:tcW w:w="2232" w:type="dxa"/>
            <w:shd w:val="clear" w:color="auto" w:fill="FFFFFF"/>
          </w:tcPr>
          <w:p w:rsidR="007B3671" w:rsidRPr="001264FF" w:rsidRDefault="007B367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5"/>
                <w:rFonts w:ascii="Verdana" w:hAnsi="Verdana" w:cs="Arial"/>
                <w:sz w:val="20"/>
                <w:lang w:val="en-GB"/>
              </w:rPr>
              <w:endnoteReference w:id="4"/>
            </w:r>
            <w:r w:rsidRPr="001264FF">
              <w:rPr>
                <w:rFonts w:ascii="Verdana" w:hAnsi="Verdana" w:cs="Arial"/>
                <w:sz w:val="20"/>
                <w:lang w:val="en-GB"/>
              </w:rPr>
              <w:t xml:space="preserve"> </w:t>
            </w:r>
          </w:p>
          <w:p w:rsidR="007B3671" w:rsidRPr="005E466D" w:rsidRDefault="007B367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B3671" w:rsidRPr="007673FA" w:rsidRDefault="007B367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7B3671" w:rsidRPr="007673FA" w:rsidRDefault="007B3671" w:rsidP="00A07EA6">
            <w:pPr>
              <w:ind w:right="-993"/>
              <w:jc w:val="left"/>
              <w:rPr>
                <w:rFonts w:ascii="Verdana" w:hAnsi="Verdana" w:cs="Arial"/>
                <w:b/>
                <w:color w:val="002060"/>
                <w:sz w:val="20"/>
                <w:lang w:val="en-GB"/>
              </w:rPr>
            </w:pPr>
          </w:p>
        </w:tc>
        <w:tc>
          <w:tcPr>
            <w:tcW w:w="2268" w:type="dxa"/>
            <w:vMerge/>
            <w:shd w:val="clear" w:color="auto" w:fill="FFFFFF"/>
          </w:tcPr>
          <w:p w:rsidR="007B3671" w:rsidRPr="007673FA" w:rsidRDefault="007B3671" w:rsidP="00A07EA6">
            <w:pPr>
              <w:ind w:right="-993"/>
              <w:jc w:val="left"/>
              <w:rPr>
                <w:rFonts w:ascii="Verdana" w:hAnsi="Verdana" w:cs="Arial"/>
                <w:sz w:val="20"/>
                <w:lang w:val="en-GB"/>
              </w:rPr>
            </w:pPr>
          </w:p>
        </w:tc>
        <w:tc>
          <w:tcPr>
            <w:tcW w:w="2157" w:type="dxa"/>
            <w:vMerge/>
            <w:shd w:val="clear" w:color="auto" w:fill="FFFFFF"/>
          </w:tcPr>
          <w:p w:rsidR="007B3671" w:rsidRPr="007673FA" w:rsidRDefault="007B3671" w:rsidP="00A07EA6">
            <w:pPr>
              <w:ind w:right="-993"/>
              <w:jc w:val="center"/>
              <w:rPr>
                <w:rFonts w:ascii="Verdana" w:hAnsi="Verdana" w:cs="Arial"/>
                <w:b/>
                <w:color w:val="002060"/>
                <w:sz w:val="20"/>
                <w:lang w:val="en-GB"/>
              </w:rPr>
            </w:pPr>
          </w:p>
        </w:tc>
      </w:tr>
      <w:tr w:rsidR="007B3671" w:rsidRPr="007673FA" w:rsidTr="00526FE9">
        <w:trPr>
          <w:trHeight w:val="559"/>
        </w:trPr>
        <w:tc>
          <w:tcPr>
            <w:tcW w:w="2232" w:type="dxa"/>
            <w:shd w:val="clear" w:color="auto" w:fill="FFFFFF"/>
          </w:tcPr>
          <w:p w:rsidR="007B3671" w:rsidRPr="007673FA" w:rsidRDefault="007B3671"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B3671" w:rsidRPr="007673FA" w:rsidRDefault="007B3671" w:rsidP="00A07EA6">
            <w:pPr>
              <w:ind w:right="-993"/>
              <w:jc w:val="left"/>
              <w:rPr>
                <w:rFonts w:ascii="Verdana" w:hAnsi="Verdana" w:cs="Arial"/>
                <w:color w:val="002060"/>
                <w:sz w:val="20"/>
                <w:lang w:val="en-GB"/>
              </w:rPr>
            </w:pPr>
          </w:p>
        </w:tc>
        <w:tc>
          <w:tcPr>
            <w:tcW w:w="2268" w:type="dxa"/>
            <w:shd w:val="clear" w:color="auto" w:fill="FFFFFF"/>
          </w:tcPr>
          <w:p w:rsidR="007B3671" w:rsidRPr="005E466D" w:rsidRDefault="007B3671"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5"/>
                <w:rFonts w:ascii="Verdana" w:hAnsi="Verdana" w:cs="Arial"/>
                <w:sz w:val="20"/>
                <w:lang w:val="en-GB"/>
              </w:rPr>
              <w:endnoteReference w:id="5"/>
            </w:r>
          </w:p>
        </w:tc>
        <w:tc>
          <w:tcPr>
            <w:tcW w:w="2157" w:type="dxa"/>
            <w:shd w:val="clear" w:color="auto" w:fill="FFFFFF"/>
          </w:tcPr>
          <w:p w:rsidR="007B3671" w:rsidRPr="007673FA" w:rsidRDefault="007B3671" w:rsidP="00A07EA6">
            <w:pPr>
              <w:ind w:right="-993"/>
              <w:jc w:val="center"/>
              <w:rPr>
                <w:rFonts w:ascii="Verdana" w:hAnsi="Verdana" w:cs="Arial"/>
                <w:b/>
                <w:sz w:val="20"/>
                <w:lang w:val="en-GB"/>
              </w:rPr>
            </w:pPr>
          </w:p>
        </w:tc>
      </w:tr>
      <w:tr w:rsidR="007B3671" w:rsidRPr="00E02718" w:rsidTr="00526FE9">
        <w:tc>
          <w:tcPr>
            <w:tcW w:w="2232" w:type="dxa"/>
            <w:shd w:val="clear" w:color="auto" w:fill="FFFFFF"/>
          </w:tcPr>
          <w:p w:rsidR="007B3671" w:rsidRPr="007673FA" w:rsidRDefault="007B367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B3671" w:rsidRPr="007673FA" w:rsidRDefault="007B3671" w:rsidP="00A07EA6">
            <w:pPr>
              <w:ind w:right="-993"/>
              <w:jc w:val="left"/>
              <w:rPr>
                <w:rFonts w:ascii="Verdana" w:hAnsi="Verdana" w:cs="Arial"/>
                <w:color w:val="002060"/>
                <w:sz w:val="20"/>
                <w:lang w:val="en-GB"/>
              </w:rPr>
            </w:pPr>
          </w:p>
        </w:tc>
        <w:tc>
          <w:tcPr>
            <w:tcW w:w="2268" w:type="dxa"/>
            <w:shd w:val="clear" w:color="auto" w:fill="FFFFFF"/>
          </w:tcPr>
          <w:p w:rsidR="007B3671" w:rsidRPr="00E02718" w:rsidRDefault="007B3671"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7B3671" w:rsidRPr="00E02718" w:rsidRDefault="007B3671" w:rsidP="00A07EA6">
            <w:pPr>
              <w:ind w:right="-993"/>
              <w:jc w:val="left"/>
              <w:rPr>
                <w:rFonts w:ascii="Verdana" w:hAnsi="Verdana" w:cs="Arial"/>
                <w:b/>
                <w:color w:val="002060"/>
                <w:sz w:val="20"/>
                <w:lang w:val="fr-BE"/>
              </w:rPr>
            </w:pPr>
          </w:p>
        </w:tc>
      </w:tr>
    </w:tbl>
    <w:p w:rsidR="007B3671" w:rsidRPr="00076EA2" w:rsidRDefault="007B3671" w:rsidP="00F8782D">
      <w:pPr>
        <w:spacing w:after="0"/>
        <w:ind w:right="-992"/>
        <w:jc w:val="left"/>
        <w:rPr>
          <w:rFonts w:ascii="Verdana" w:hAnsi="Verdana" w:cs="Arial"/>
          <w:b/>
          <w:color w:val="002060"/>
          <w:sz w:val="16"/>
          <w:szCs w:val="16"/>
          <w:lang w:val="fr-BE"/>
        </w:rPr>
      </w:pPr>
    </w:p>
    <w:p w:rsidR="007B3671" w:rsidRDefault="007B3671"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a5"/>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155"/>
        <w:gridCol w:w="2304"/>
        <w:gridCol w:w="2116"/>
      </w:tblGrid>
      <w:tr w:rsidR="007B3671" w:rsidRPr="00D97FE7" w:rsidTr="00BE7FD7">
        <w:trPr>
          <w:trHeight w:val="371"/>
        </w:trPr>
        <w:tc>
          <w:tcPr>
            <w:tcW w:w="2232" w:type="dxa"/>
            <w:shd w:val="clear" w:color="auto" w:fill="FFFFFF"/>
          </w:tcPr>
          <w:p w:rsidR="007B3671" w:rsidRPr="007673FA" w:rsidRDefault="007B3671"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7B3671" w:rsidRPr="007673FA" w:rsidRDefault="007B3671" w:rsidP="00A07EA6">
            <w:pPr>
              <w:ind w:right="-993"/>
              <w:jc w:val="center"/>
              <w:rPr>
                <w:rFonts w:ascii="Verdana" w:hAnsi="Verdana" w:cs="Arial"/>
                <w:b/>
                <w:color w:val="002060"/>
                <w:sz w:val="20"/>
                <w:lang w:val="en-GB"/>
              </w:rPr>
            </w:pPr>
          </w:p>
        </w:tc>
      </w:tr>
      <w:tr w:rsidR="007B3671" w:rsidRPr="007673FA" w:rsidTr="00526FE9">
        <w:trPr>
          <w:trHeight w:val="371"/>
        </w:trPr>
        <w:tc>
          <w:tcPr>
            <w:tcW w:w="2232" w:type="dxa"/>
            <w:shd w:val="clear" w:color="auto" w:fill="FFFFFF"/>
          </w:tcPr>
          <w:p w:rsidR="007B3671" w:rsidRPr="00461A0D" w:rsidRDefault="007B3671"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7B3671" w:rsidRPr="00A740AA" w:rsidRDefault="007B3671"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7B3671" w:rsidRPr="007673FA" w:rsidRDefault="007B3671" w:rsidP="00A07EA6">
            <w:pPr>
              <w:spacing w:after="0"/>
              <w:ind w:right="-993"/>
              <w:jc w:val="left"/>
              <w:rPr>
                <w:rFonts w:ascii="Verdana" w:hAnsi="Verdana" w:cs="Arial"/>
                <w:sz w:val="20"/>
                <w:lang w:val="en-GB"/>
              </w:rPr>
            </w:pPr>
          </w:p>
        </w:tc>
        <w:tc>
          <w:tcPr>
            <w:tcW w:w="2232" w:type="dxa"/>
            <w:shd w:val="clear" w:color="auto" w:fill="FFFFFF"/>
          </w:tcPr>
          <w:p w:rsidR="007B3671" w:rsidRPr="007673FA" w:rsidRDefault="007B3671" w:rsidP="00A07EA6">
            <w:pPr>
              <w:ind w:right="-993"/>
              <w:jc w:val="left"/>
              <w:rPr>
                <w:rFonts w:ascii="Verdana" w:hAnsi="Verdana" w:cs="Arial"/>
                <w:b/>
                <w:color w:val="002060"/>
                <w:sz w:val="20"/>
                <w:lang w:val="en-GB"/>
              </w:rPr>
            </w:pPr>
          </w:p>
        </w:tc>
        <w:tc>
          <w:tcPr>
            <w:tcW w:w="2307" w:type="dxa"/>
            <w:shd w:val="clear" w:color="auto" w:fill="FFFFFF"/>
          </w:tcPr>
          <w:p w:rsidR="007B3671" w:rsidRPr="007673FA" w:rsidRDefault="007B3671"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7B3671" w:rsidRPr="007673FA" w:rsidRDefault="007B3671" w:rsidP="00A07EA6">
            <w:pPr>
              <w:ind w:right="-993"/>
              <w:jc w:val="center"/>
              <w:rPr>
                <w:rFonts w:ascii="Verdana" w:hAnsi="Verdana" w:cs="Arial"/>
                <w:b/>
                <w:color w:val="002060"/>
                <w:sz w:val="20"/>
                <w:lang w:val="en-GB"/>
              </w:rPr>
            </w:pPr>
          </w:p>
        </w:tc>
      </w:tr>
      <w:tr w:rsidR="007B3671" w:rsidRPr="007673FA" w:rsidTr="00526FE9">
        <w:trPr>
          <w:trHeight w:val="559"/>
        </w:trPr>
        <w:tc>
          <w:tcPr>
            <w:tcW w:w="2232" w:type="dxa"/>
            <w:shd w:val="clear" w:color="auto" w:fill="FFFFFF"/>
          </w:tcPr>
          <w:p w:rsidR="007B3671" w:rsidRPr="007673FA" w:rsidRDefault="007B3671"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7B3671" w:rsidRPr="007673FA" w:rsidRDefault="007B3671" w:rsidP="00A07EA6">
            <w:pPr>
              <w:ind w:right="-993"/>
              <w:jc w:val="left"/>
              <w:rPr>
                <w:rFonts w:ascii="Verdana" w:hAnsi="Verdana" w:cs="Arial"/>
                <w:color w:val="002060"/>
                <w:sz w:val="20"/>
                <w:lang w:val="en-GB"/>
              </w:rPr>
            </w:pPr>
          </w:p>
        </w:tc>
        <w:tc>
          <w:tcPr>
            <w:tcW w:w="2307" w:type="dxa"/>
            <w:shd w:val="clear" w:color="auto" w:fill="FFFFFF"/>
          </w:tcPr>
          <w:p w:rsidR="007B3671" w:rsidRPr="007673FA" w:rsidRDefault="007B3671"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B3671" w:rsidRPr="007673FA" w:rsidRDefault="007B3671" w:rsidP="00A07EA6">
            <w:pPr>
              <w:ind w:right="-993"/>
              <w:jc w:val="center"/>
              <w:rPr>
                <w:rFonts w:ascii="Verdana" w:hAnsi="Verdana" w:cs="Arial"/>
                <w:b/>
                <w:sz w:val="20"/>
                <w:lang w:val="en-GB"/>
              </w:rPr>
            </w:pPr>
          </w:p>
        </w:tc>
      </w:tr>
      <w:tr w:rsidR="007B3671" w:rsidRPr="003D0705" w:rsidTr="00526FE9">
        <w:tc>
          <w:tcPr>
            <w:tcW w:w="2232" w:type="dxa"/>
            <w:shd w:val="clear" w:color="auto" w:fill="FFFFFF"/>
          </w:tcPr>
          <w:p w:rsidR="007B3671" w:rsidRPr="007673FA" w:rsidRDefault="007B3671"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7B3671" w:rsidRPr="007673FA" w:rsidRDefault="007B3671" w:rsidP="00A07EA6">
            <w:pPr>
              <w:ind w:right="-993"/>
              <w:jc w:val="left"/>
              <w:rPr>
                <w:rFonts w:ascii="Verdana" w:hAnsi="Verdana" w:cs="Arial"/>
                <w:color w:val="002060"/>
                <w:sz w:val="20"/>
                <w:lang w:val="en-GB"/>
              </w:rPr>
            </w:pPr>
          </w:p>
        </w:tc>
        <w:tc>
          <w:tcPr>
            <w:tcW w:w="2307" w:type="dxa"/>
            <w:shd w:val="clear" w:color="auto" w:fill="FFFFFF"/>
          </w:tcPr>
          <w:p w:rsidR="007B3671" w:rsidRPr="003D0705" w:rsidRDefault="007B3671"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7B3671" w:rsidRPr="003D0705" w:rsidRDefault="007B3671" w:rsidP="00A07EA6">
            <w:pPr>
              <w:ind w:right="-993"/>
              <w:jc w:val="left"/>
              <w:rPr>
                <w:rFonts w:ascii="Verdana" w:hAnsi="Verdana" w:cs="Arial"/>
                <w:b/>
                <w:color w:val="002060"/>
                <w:sz w:val="20"/>
                <w:lang w:val="fr-BE"/>
              </w:rPr>
            </w:pPr>
          </w:p>
        </w:tc>
      </w:tr>
      <w:tr w:rsidR="007B3671" w:rsidRPr="00DD35B7" w:rsidTr="00526FE9">
        <w:tc>
          <w:tcPr>
            <w:tcW w:w="2232" w:type="dxa"/>
            <w:shd w:val="clear" w:color="auto" w:fill="FFFFFF"/>
          </w:tcPr>
          <w:p w:rsidR="007B3671" w:rsidRDefault="007B3671" w:rsidP="00A07EA6">
            <w:pPr>
              <w:spacing w:after="0"/>
              <w:ind w:right="-993"/>
              <w:jc w:val="left"/>
              <w:rPr>
                <w:rFonts w:ascii="Verdana" w:hAnsi="Verdana" w:cs="Arial"/>
                <w:sz w:val="20"/>
                <w:lang w:val="en-GB"/>
              </w:rPr>
            </w:pPr>
            <w:r>
              <w:rPr>
                <w:rFonts w:ascii="Verdana" w:hAnsi="Verdana" w:cs="Arial"/>
                <w:sz w:val="20"/>
                <w:lang w:val="en-GB"/>
              </w:rPr>
              <w:t>Type of enterprise:</w:t>
            </w:r>
          </w:p>
          <w:p w:rsidR="007B3671" w:rsidRPr="00E02718" w:rsidRDefault="007B3671"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7B3671" w:rsidRPr="007673FA" w:rsidRDefault="007B3671" w:rsidP="00A07EA6">
            <w:pPr>
              <w:ind w:right="-993"/>
              <w:jc w:val="left"/>
              <w:rPr>
                <w:rFonts w:ascii="Verdana" w:hAnsi="Verdana" w:cs="Arial"/>
                <w:color w:val="002060"/>
                <w:sz w:val="20"/>
                <w:lang w:val="en-GB"/>
              </w:rPr>
            </w:pPr>
          </w:p>
        </w:tc>
        <w:tc>
          <w:tcPr>
            <w:tcW w:w="2307" w:type="dxa"/>
            <w:shd w:val="clear" w:color="auto" w:fill="FFFFFF"/>
          </w:tcPr>
          <w:p w:rsidR="007B3671" w:rsidRPr="00CF3C00" w:rsidRDefault="007B3671"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7B3671" w:rsidRPr="00526FE9" w:rsidRDefault="007B3671"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7B3671" w:rsidRDefault="007B3671"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B3671" w:rsidRPr="00E02718" w:rsidRDefault="007B3671"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B3671" w:rsidRPr="00E2199B" w:rsidRDefault="007B3671" w:rsidP="00967A21">
      <w:pPr>
        <w:pStyle w:val="Text4"/>
        <w:pBdr>
          <w:bottom w:val="single" w:sz="6" w:space="1" w:color="auto"/>
        </w:pBdr>
        <w:ind w:left="0"/>
        <w:rPr>
          <w:lang w:val="en-GB"/>
        </w:rPr>
      </w:pPr>
    </w:p>
    <w:p w:rsidR="007B3671" w:rsidRDefault="007B3671" w:rsidP="00967A21">
      <w:pPr>
        <w:pStyle w:val="41"/>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7B3671" w:rsidRPr="00F550D9" w:rsidRDefault="007B3671" w:rsidP="00F550D9">
      <w:pPr>
        <w:pStyle w:val="41"/>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7B3671" w:rsidRDefault="007B3671" w:rsidP="004A4118">
      <w:pPr>
        <w:pStyle w:val="41"/>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B3671" w:rsidRPr="003C59B7" w:rsidRDefault="007B3671"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B3671" w:rsidRPr="00EA286D" w:rsidTr="007E5D32">
        <w:trPr>
          <w:jc w:val="center"/>
        </w:trPr>
        <w:tc>
          <w:tcPr>
            <w:tcW w:w="8763" w:type="dxa"/>
            <w:shd w:val="clear" w:color="auto" w:fill="FFFFFF"/>
          </w:tcPr>
          <w:p w:rsidR="007B3671" w:rsidRDefault="007B3671"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7B3671" w:rsidRDefault="007B3671" w:rsidP="00F550D9">
            <w:pPr>
              <w:spacing w:before="240" w:after="120"/>
              <w:ind w:left="-6" w:firstLine="6"/>
              <w:rPr>
                <w:rFonts w:ascii="Verdana" w:hAnsi="Verdana" w:cs="Calibri"/>
                <w:b/>
                <w:sz w:val="20"/>
                <w:lang w:val="en-GB"/>
              </w:rPr>
            </w:pPr>
          </w:p>
          <w:p w:rsidR="007B3671" w:rsidRDefault="007B3671" w:rsidP="004A4118">
            <w:pPr>
              <w:spacing w:before="240" w:after="120"/>
              <w:rPr>
                <w:rFonts w:ascii="Verdana" w:hAnsi="Verdana" w:cs="Calibri"/>
                <w:b/>
                <w:sz w:val="20"/>
                <w:lang w:val="en-GB"/>
              </w:rPr>
            </w:pPr>
          </w:p>
          <w:p w:rsidR="007B3671" w:rsidRDefault="007B3671" w:rsidP="00482A4F">
            <w:pPr>
              <w:spacing w:before="240" w:after="120"/>
              <w:ind w:left="-6" w:firstLine="6"/>
              <w:rPr>
                <w:rFonts w:ascii="Verdana" w:hAnsi="Verdana" w:cs="Calibri"/>
                <w:b/>
                <w:sz w:val="20"/>
                <w:lang w:val="en-GB"/>
              </w:rPr>
            </w:pPr>
          </w:p>
          <w:p w:rsidR="007B3671" w:rsidRPr="00482A4F" w:rsidRDefault="007B3671" w:rsidP="00F550D9">
            <w:pPr>
              <w:spacing w:before="240" w:after="120"/>
              <w:ind w:left="-6" w:firstLine="6"/>
              <w:rPr>
                <w:rFonts w:ascii="Verdana" w:hAnsi="Verdana" w:cs="Calibri"/>
                <w:b/>
                <w:sz w:val="20"/>
                <w:lang w:val="en-GB"/>
              </w:rPr>
            </w:pPr>
          </w:p>
        </w:tc>
      </w:tr>
      <w:tr w:rsidR="007B3671" w:rsidRPr="00EA286D" w:rsidTr="007E5D32">
        <w:trPr>
          <w:jc w:val="center"/>
        </w:trPr>
        <w:tc>
          <w:tcPr>
            <w:tcW w:w="8763" w:type="dxa"/>
            <w:shd w:val="clear" w:color="auto" w:fill="FFFFFF"/>
          </w:tcPr>
          <w:p w:rsidR="007B3671" w:rsidRDefault="007B3671"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7B3671" w:rsidRDefault="007B3671" w:rsidP="004A4118">
            <w:pPr>
              <w:spacing w:before="240" w:after="120"/>
              <w:rPr>
                <w:rFonts w:ascii="Verdana" w:hAnsi="Verdana" w:cs="Calibri"/>
                <w:b/>
                <w:sz w:val="20"/>
                <w:lang w:val="en-GB"/>
              </w:rPr>
            </w:pPr>
          </w:p>
          <w:p w:rsidR="007B3671" w:rsidRDefault="007B3671" w:rsidP="004A4118">
            <w:pPr>
              <w:spacing w:before="240" w:after="120"/>
              <w:rPr>
                <w:rFonts w:ascii="Verdana" w:hAnsi="Verdana" w:cs="Calibri"/>
                <w:b/>
                <w:sz w:val="20"/>
                <w:lang w:val="en-GB"/>
              </w:rPr>
            </w:pPr>
          </w:p>
          <w:p w:rsidR="007B3671" w:rsidRDefault="007B3671" w:rsidP="00D97FE7">
            <w:pPr>
              <w:spacing w:before="240" w:after="120"/>
              <w:ind w:left="-6" w:firstLine="6"/>
              <w:rPr>
                <w:rFonts w:ascii="Verdana" w:hAnsi="Verdana" w:cs="Calibri"/>
                <w:b/>
                <w:sz w:val="20"/>
                <w:lang w:val="en-GB"/>
              </w:rPr>
            </w:pPr>
          </w:p>
          <w:p w:rsidR="007B3671" w:rsidRPr="00482A4F" w:rsidRDefault="007B3671" w:rsidP="004A4118">
            <w:pPr>
              <w:spacing w:before="240" w:after="120"/>
              <w:rPr>
                <w:rFonts w:ascii="Verdana" w:hAnsi="Verdana" w:cs="Calibri"/>
                <w:b/>
                <w:sz w:val="20"/>
                <w:lang w:val="en-GB"/>
              </w:rPr>
            </w:pPr>
          </w:p>
        </w:tc>
      </w:tr>
      <w:tr w:rsidR="007B3671" w:rsidRPr="00EA286D" w:rsidTr="007E5D32">
        <w:trPr>
          <w:jc w:val="center"/>
        </w:trPr>
        <w:tc>
          <w:tcPr>
            <w:tcW w:w="8763" w:type="dxa"/>
            <w:shd w:val="clear" w:color="auto" w:fill="FFFFFF"/>
          </w:tcPr>
          <w:p w:rsidR="007B3671" w:rsidRDefault="007B3671"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7B3671" w:rsidRDefault="007B3671" w:rsidP="004A4118">
            <w:pPr>
              <w:spacing w:before="240" w:after="120"/>
              <w:rPr>
                <w:rFonts w:ascii="Verdana" w:hAnsi="Verdana" w:cs="Calibri"/>
                <w:b/>
                <w:sz w:val="20"/>
                <w:lang w:val="en-GB"/>
              </w:rPr>
            </w:pPr>
          </w:p>
          <w:p w:rsidR="007B3671" w:rsidRDefault="007B3671" w:rsidP="004A4118">
            <w:pPr>
              <w:spacing w:before="240" w:after="120"/>
              <w:rPr>
                <w:rFonts w:ascii="Verdana" w:hAnsi="Verdana" w:cs="Calibri"/>
                <w:b/>
                <w:sz w:val="20"/>
                <w:lang w:val="en-GB"/>
              </w:rPr>
            </w:pPr>
          </w:p>
          <w:p w:rsidR="007B3671" w:rsidRDefault="007B3671" w:rsidP="00482A4F">
            <w:pPr>
              <w:spacing w:before="240" w:after="120"/>
              <w:ind w:left="-6" w:firstLine="6"/>
              <w:rPr>
                <w:rFonts w:ascii="Verdana" w:hAnsi="Verdana" w:cs="Calibri"/>
                <w:b/>
                <w:sz w:val="20"/>
                <w:lang w:val="en-GB"/>
              </w:rPr>
            </w:pPr>
          </w:p>
          <w:p w:rsidR="007B3671" w:rsidRDefault="007B3671" w:rsidP="00482A4F">
            <w:pPr>
              <w:spacing w:before="240" w:after="120"/>
              <w:ind w:left="-6" w:firstLine="6"/>
              <w:rPr>
                <w:rFonts w:ascii="Verdana" w:hAnsi="Verdana" w:cs="Calibri"/>
                <w:b/>
                <w:sz w:val="20"/>
                <w:lang w:val="en-GB"/>
              </w:rPr>
            </w:pPr>
          </w:p>
          <w:p w:rsidR="007B3671" w:rsidRPr="00482A4F" w:rsidRDefault="007B3671" w:rsidP="004A4118">
            <w:pPr>
              <w:spacing w:before="240" w:after="120"/>
              <w:rPr>
                <w:rFonts w:ascii="Verdana" w:hAnsi="Verdana" w:cs="Calibri"/>
                <w:b/>
                <w:sz w:val="20"/>
                <w:lang w:val="en-GB"/>
              </w:rPr>
            </w:pPr>
          </w:p>
        </w:tc>
      </w:tr>
      <w:tr w:rsidR="007B3671" w:rsidRPr="00EA286D" w:rsidTr="007E5D32">
        <w:trPr>
          <w:jc w:val="center"/>
        </w:trPr>
        <w:tc>
          <w:tcPr>
            <w:tcW w:w="8763" w:type="dxa"/>
            <w:shd w:val="clear" w:color="auto" w:fill="FFFFFF"/>
          </w:tcPr>
          <w:p w:rsidR="007B3671" w:rsidRDefault="007B3671"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7B3671" w:rsidRDefault="007B3671" w:rsidP="004A4118">
            <w:pPr>
              <w:spacing w:before="240" w:after="120"/>
              <w:rPr>
                <w:rFonts w:ascii="Verdana" w:hAnsi="Verdana" w:cs="Calibri"/>
                <w:b/>
                <w:sz w:val="20"/>
                <w:lang w:val="en-GB"/>
              </w:rPr>
            </w:pPr>
          </w:p>
          <w:p w:rsidR="007B3671" w:rsidRDefault="007B3671" w:rsidP="004A4118">
            <w:pPr>
              <w:spacing w:before="240" w:after="120"/>
              <w:rPr>
                <w:rFonts w:ascii="Verdana" w:hAnsi="Verdana" w:cs="Calibri"/>
                <w:b/>
                <w:sz w:val="20"/>
                <w:lang w:val="en-GB"/>
              </w:rPr>
            </w:pPr>
          </w:p>
          <w:p w:rsidR="007B3671" w:rsidRDefault="007B3671" w:rsidP="00D97FE7">
            <w:pPr>
              <w:spacing w:before="240" w:after="120"/>
              <w:ind w:left="-6" w:firstLine="6"/>
              <w:rPr>
                <w:rFonts w:ascii="Verdana" w:hAnsi="Verdana" w:cs="Calibri"/>
                <w:b/>
                <w:sz w:val="20"/>
                <w:lang w:val="en-GB"/>
              </w:rPr>
            </w:pPr>
          </w:p>
          <w:p w:rsidR="007B3671" w:rsidRPr="00482A4F" w:rsidRDefault="007B3671" w:rsidP="004A4118">
            <w:pPr>
              <w:spacing w:before="240" w:after="120"/>
              <w:rPr>
                <w:rFonts w:ascii="Verdana" w:hAnsi="Verdana" w:cs="Calibri"/>
                <w:b/>
                <w:sz w:val="20"/>
                <w:lang w:val="en-GB"/>
              </w:rPr>
            </w:pPr>
          </w:p>
        </w:tc>
      </w:tr>
    </w:tbl>
    <w:p w:rsidR="007B3671" w:rsidRDefault="007B3671" w:rsidP="003910F3">
      <w:pPr>
        <w:keepNext/>
        <w:keepLines/>
        <w:tabs>
          <w:tab w:val="left" w:pos="426"/>
        </w:tabs>
        <w:rPr>
          <w:rFonts w:ascii="Verdana" w:hAnsi="Verdana" w:cs="Calibri"/>
          <w:b/>
          <w:color w:val="002060"/>
          <w:sz w:val="20"/>
          <w:lang w:val="en-GB"/>
        </w:rPr>
      </w:pPr>
    </w:p>
    <w:p w:rsidR="007B3671" w:rsidRDefault="007B3671"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7B3671" w:rsidRPr="004A4118" w:rsidRDefault="007B3671"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5"/>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7B3671" w:rsidRPr="004A4118" w:rsidRDefault="007B3671"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7B3671" w:rsidRPr="004A4118" w:rsidRDefault="007B3671"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7B3671" w:rsidRPr="004A4118" w:rsidRDefault="007B3671"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7B3671" w:rsidRPr="004A4118" w:rsidRDefault="007B3671"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7B3671" w:rsidRPr="00EA286D" w:rsidTr="00772741">
        <w:trPr>
          <w:jc w:val="center"/>
        </w:trPr>
        <w:tc>
          <w:tcPr>
            <w:tcW w:w="8876" w:type="dxa"/>
            <w:shd w:val="clear" w:color="auto" w:fill="FFFFFF"/>
          </w:tcPr>
          <w:p w:rsidR="007B3671" w:rsidRDefault="007B3671"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7B3671" w:rsidRDefault="007B3671" w:rsidP="00772741">
            <w:pPr>
              <w:tabs>
                <w:tab w:val="left" w:pos="6165"/>
              </w:tabs>
              <w:spacing w:after="120"/>
              <w:rPr>
                <w:rFonts w:ascii="Verdana" w:hAnsi="Verdana" w:cs="Calibri"/>
                <w:sz w:val="20"/>
                <w:lang w:val="en-GB"/>
              </w:rPr>
            </w:pPr>
            <w:r>
              <w:rPr>
                <w:rFonts w:ascii="Verdana" w:hAnsi="Verdana" w:cs="Calibri"/>
                <w:sz w:val="20"/>
                <w:lang w:val="en-GB"/>
              </w:rPr>
              <w:t>Name:</w:t>
            </w:r>
          </w:p>
          <w:p w:rsidR="007B3671" w:rsidRPr="007B3F1B" w:rsidRDefault="007B3671"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f9"/>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7B3671" w:rsidRPr="00EE0C35" w:rsidRDefault="007B3671"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7B3671" w:rsidRPr="007B3F1B" w:rsidTr="00772741">
        <w:trPr>
          <w:jc w:val="center"/>
        </w:trPr>
        <w:tc>
          <w:tcPr>
            <w:tcW w:w="8841" w:type="dxa"/>
            <w:shd w:val="clear" w:color="auto" w:fill="FFFFFF"/>
          </w:tcPr>
          <w:p w:rsidR="007B3671" w:rsidRPr="006B63AE" w:rsidRDefault="007B3671"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7B3671" w:rsidRDefault="007B3671"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7B3671" w:rsidRPr="007B3F1B" w:rsidRDefault="007B3671"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7B3671" w:rsidRPr="00EE0C35" w:rsidRDefault="007B3671"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7B3671" w:rsidRPr="007B3F1B" w:rsidTr="00772741">
        <w:trPr>
          <w:jc w:val="center"/>
        </w:trPr>
        <w:tc>
          <w:tcPr>
            <w:tcW w:w="8823" w:type="dxa"/>
            <w:shd w:val="clear" w:color="auto" w:fill="FFFFFF"/>
          </w:tcPr>
          <w:p w:rsidR="007B3671" w:rsidRPr="006B63AE" w:rsidRDefault="007B3671"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7B3671" w:rsidRDefault="007B3671"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7B3671" w:rsidRPr="007B3F1B" w:rsidRDefault="007B3671"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7B3671" w:rsidRPr="008F1CA2" w:rsidRDefault="007B3671" w:rsidP="004A4118">
      <w:pPr>
        <w:tabs>
          <w:tab w:val="left" w:pos="954"/>
        </w:tabs>
        <w:rPr>
          <w:rFonts w:ascii="Verdana" w:hAnsi="Verdana" w:cs="Calibri"/>
          <w:b/>
          <w:color w:val="002060"/>
          <w:sz w:val="28"/>
          <w:lang w:val="en-GB"/>
        </w:rPr>
      </w:pPr>
    </w:p>
    <w:sectPr w:rsidR="007B3671"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74" w:rsidRDefault="00920D74">
      <w:r>
        <w:separator/>
      </w:r>
    </w:p>
  </w:endnote>
  <w:endnote w:type="continuationSeparator" w:id="0">
    <w:p w:rsidR="00920D74" w:rsidRDefault="00920D74">
      <w:r>
        <w:continuationSeparator/>
      </w:r>
    </w:p>
  </w:endnote>
  <w:endnote w:id="1">
    <w:p w:rsidR="00000000" w:rsidRDefault="007B3671" w:rsidP="004A4118">
      <w:pPr>
        <w:pStyle w:val="af6"/>
        <w:spacing w:after="100"/>
      </w:pPr>
      <w:r w:rsidRPr="002A2E71">
        <w:rPr>
          <w:rStyle w:val="a5"/>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000000" w:rsidRDefault="007B3671" w:rsidP="004A4118">
      <w:pPr>
        <w:pStyle w:val="af6"/>
        <w:spacing w:after="100"/>
      </w:pPr>
      <w:r w:rsidRPr="002A2E71">
        <w:rPr>
          <w:rStyle w:val="a5"/>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00000" w:rsidRDefault="007B3671" w:rsidP="004A4118">
      <w:pPr>
        <w:pStyle w:val="af6"/>
        <w:spacing w:after="100"/>
      </w:pPr>
      <w:r w:rsidRPr="002A2E71">
        <w:rPr>
          <w:rStyle w:val="a5"/>
          <w:rFonts w:ascii="Verdana" w:hAnsi="Verdana"/>
          <w:sz w:val="16"/>
          <w:szCs w:val="16"/>
        </w:rPr>
        <w:endnoteRef/>
      </w:r>
      <w:r w:rsidRPr="002A2E71">
        <w:rPr>
          <w:rStyle w:val="a5"/>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000000" w:rsidRDefault="007B3671" w:rsidP="004A4118">
      <w:pPr>
        <w:pStyle w:val="af6"/>
        <w:spacing w:after="100"/>
      </w:pPr>
      <w:r w:rsidRPr="002A2E71">
        <w:rPr>
          <w:rStyle w:val="a5"/>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000000" w:rsidRDefault="007B3671" w:rsidP="004A4118">
      <w:pPr>
        <w:pStyle w:val="af6"/>
        <w:spacing w:after="100"/>
      </w:pPr>
      <w:r w:rsidRPr="002A2E71">
        <w:rPr>
          <w:rStyle w:val="a5"/>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afff8"/>
            <w:rFonts w:ascii="Verdana" w:hAnsi="Verdana"/>
            <w:sz w:val="16"/>
            <w:szCs w:val="16"/>
            <w:lang w:val="en-GB"/>
          </w:rPr>
          <w:t>https://www.iso.org/obp/ui/#search</w:t>
        </w:r>
      </w:hyperlink>
      <w:r w:rsidRPr="002A2E71">
        <w:rPr>
          <w:rFonts w:ascii="Verdana" w:hAnsi="Verdana"/>
          <w:sz w:val="16"/>
          <w:szCs w:val="16"/>
          <w:lang w:val="en-GB"/>
        </w:rPr>
        <w:t>.</w:t>
      </w:r>
    </w:p>
  </w:endnote>
  <w:endnote w:id="6">
    <w:p w:rsidR="00000000" w:rsidRDefault="007B3671" w:rsidP="004A4118">
      <w:pPr>
        <w:pStyle w:val="af6"/>
        <w:spacing w:after="100"/>
      </w:pPr>
      <w:r w:rsidRPr="002A2E71">
        <w:rPr>
          <w:rStyle w:val="a5"/>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rsidR="00000000" w:rsidRDefault="007B3671" w:rsidP="004A4118">
      <w:pPr>
        <w:pStyle w:val="af6"/>
        <w:spacing w:after="100"/>
      </w:pPr>
      <w:r w:rsidRPr="002A2E71">
        <w:rPr>
          <w:rStyle w:val="a5"/>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671" w:rsidRDefault="007B3671">
    <w:pPr>
      <w:pStyle w:val="af9"/>
      <w:jc w:val="center"/>
    </w:pPr>
    <w:r>
      <w:fldChar w:fldCharType="begin"/>
    </w:r>
    <w:r>
      <w:instrText xml:space="preserve"> PAGE   \* MERGEFORMAT </w:instrText>
    </w:r>
    <w:r>
      <w:fldChar w:fldCharType="separate"/>
    </w:r>
    <w:r w:rsidR="005E75A4">
      <w:rPr>
        <w:noProof/>
      </w:rPr>
      <w:t>1</w:t>
    </w:r>
    <w:r>
      <w:fldChar w:fldCharType="end"/>
    </w:r>
  </w:p>
  <w:p w:rsidR="007B3671" w:rsidRPr="007E2F6C" w:rsidRDefault="007B367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671" w:rsidRDefault="007B3671">
    <w:pPr>
      <w:pStyle w:val="af9"/>
    </w:pPr>
  </w:p>
  <w:p w:rsidR="007B3671" w:rsidRPr="00910BEB" w:rsidRDefault="007B3671"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74" w:rsidRDefault="00920D74">
      <w:r>
        <w:separator/>
      </w:r>
    </w:p>
  </w:footnote>
  <w:footnote w:type="continuationSeparator" w:id="0">
    <w:p w:rsidR="00920D74" w:rsidRDefault="0092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7B3671" w:rsidRPr="00EA286D" w:rsidTr="00FE0FB6">
      <w:trPr>
        <w:trHeight w:val="823"/>
      </w:trPr>
      <w:tc>
        <w:tcPr>
          <w:tcW w:w="7135" w:type="dxa"/>
          <w:vAlign w:val="center"/>
        </w:tcPr>
        <w:p w:rsidR="007B3671" w:rsidRPr="00AD66BB" w:rsidRDefault="0047487B" w:rsidP="00AD66BB">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671" w:rsidRPr="00AD66BB" w:rsidRDefault="007B367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B3671" w:rsidRDefault="007B367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B3671" w:rsidRPr="006852C7" w:rsidRDefault="007B367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B3671" w:rsidRPr="00AD66BB" w:rsidRDefault="007B367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7B3671" w:rsidRPr="00AD66BB" w:rsidRDefault="007B367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B3671" w:rsidRDefault="007B367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B3671" w:rsidRPr="006852C7" w:rsidRDefault="007B367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B3671" w:rsidRPr="00AD66BB" w:rsidRDefault="007B367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671" w:rsidRPr="00495B18">
            <w:rPr>
              <w:rFonts w:ascii="Verdana" w:hAnsi="Verdana"/>
              <w:b/>
              <w:sz w:val="18"/>
              <w:szCs w:val="18"/>
              <w:lang w:val="en-GB"/>
            </w:rPr>
            <w:t xml:space="preserve">       </w:t>
          </w:r>
        </w:p>
      </w:tc>
      <w:tc>
        <w:tcPr>
          <w:tcW w:w="1252" w:type="dxa"/>
        </w:tcPr>
        <w:p w:rsidR="007B3671" w:rsidRPr="00967BFC" w:rsidRDefault="007B3671" w:rsidP="00C05937">
          <w:pPr>
            <w:pStyle w:val="ZDGName"/>
            <w:rPr>
              <w:lang w:val="en-GB"/>
            </w:rPr>
          </w:pPr>
        </w:p>
      </w:tc>
    </w:tr>
  </w:tbl>
  <w:p w:rsidR="007B3671" w:rsidRPr="00495B18" w:rsidRDefault="007B3671" w:rsidP="00967BFC">
    <w:pPr>
      <w:pStyle w:val="afd"/>
      <w:tabs>
        <w:tab w:val="clear" w:pos="8306"/>
      </w:tabs>
      <w:spacing w:after="0"/>
      <w:ind w:right="-743"/>
      <w:rPr>
        <w:sz w:val="16"/>
        <w:szCs w:val="16"/>
        <w:lang w:val="en-GB"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671" w:rsidRPr="00865FC1" w:rsidRDefault="007B3671" w:rsidP="00E01AAA">
    <w:pPr>
      <w:pStyle w:val="afd"/>
      <w:spacing w:after="0"/>
      <w:jc w:val="center"/>
      <w:rPr>
        <w:lang w:val="en-GB"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08C122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482B2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CC244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B465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40DA5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28106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78C27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8466B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f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1A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1C"/>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87B"/>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5A4"/>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671"/>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0D74"/>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5423"/>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5531"/>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343118-F787-4611-880D-7BA69D91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A1D32"/>
    <w:pPr>
      <w:spacing w:after="240" w:line="240" w:lineRule="auto"/>
      <w:jc w:val="both"/>
    </w:pPr>
    <w:rPr>
      <w:sz w:val="24"/>
      <w:szCs w:val="20"/>
      <w:lang w:val="fr-FR" w:eastAsia="en-US"/>
    </w:rPr>
  </w:style>
  <w:style w:type="paragraph" w:styleId="1">
    <w:name w:val="heading 1"/>
    <w:basedOn w:val="a1"/>
    <w:next w:val="Text1"/>
    <w:link w:val="10"/>
    <w:uiPriority w:val="99"/>
    <w:qFormat/>
    <w:rsid w:val="00BF6AA3"/>
    <w:pPr>
      <w:keepNext/>
      <w:numPr>
        <w:numId w:val="3"/>
      </w:numPr>
      <w:tabs>
        <w:tab w:val="clear" w:pos="926"/>
        <w:tab w:val="num" w:pos="480"/>
      </w:tabs>
      <w:spacing w:before="240"/>
      <w:ind w:left="480" w:hanging="480"/>
      <w:outlineLvl w:val="0"/>
    </w:pPr>
    <w:rPr>
      <w:b/>
      <w:smallCaps/>
    </w:rPr>
  </w:style>
  <w:style w:type="paragraph" w:styleId="21">
    <w:name w:val="heading 2"/>
    <w:basedOn w:val="a1"/>
    <w:next w:val="Text2"/>
    <w:link w:val="22"/>
    <w:uiPriority w:val="99"/>
    <w:qFormat/>
    <w:rsid w:val="00F65531"/>
    <w:pPr>
      <w:keepNext/>
      <w:numPr>
        <w:ilvl w:val="1"/>
        <w:numId w:val="3"/>
      </w:numPr>
      <w:tabs>
        <w:tab w:val="clear" w:pos="926"/>
        <w:tab w:val="num" w:pos="1200"/>
      </w:tabs>
      <w:ind w:left="1200" w:hanging="720"/>
      <w:outlineLvl w:val="1"/>
    </w:pPr>
    <w:rPr>
      <w:b/>
    </w:rPr>
  </w:style>
  <w:style w:type="paragraph" w:styleId="31">
    <w:name w:val="heading 3"/>
    <w:basedOn w:val="a1"/>
    <w:next w:val="Text3"/>
    <w:link w:val="32"/>
    <w:uiPriority w:val="99"/>
    <w:qFormat/>
    <w:rsid w:val="00F65531"/>
    <w:pPr>
      <w:keepNext/>
      <w:numPr>
        <w:ilvl w:val="2"/>
        <w:numId w:val="3"/>
      </w:numPr>
      <w:tabs>
        <w:tab w:val="clear" w:pos="926"/>
        <w:tab w:val="num" w:pos="1920"/>
      </w:tabs>
      <w:ind w:left="1920" w:hanging="720"/>
      <w:outlineLvl w:val="2"/>
    </w:pPr>
    <w:rPr>
      <w:i/>
    </w:rPr>
  </w:style>
  <w:style w:type="paragraph" w:styleId="41">
    <w:name w:val="heading 4"/>
    <w:basedOn w:val="a1"/>
    <w:next w:val="Text4"/>
    <w:link w:val="42"/>
    <w:uiPriority w:val="99"/>
    <w:qFormat/>
    <w:rsid w:val="00F65531"/>
    <w:pPr>
      <w:keepNext/>
      <w:numPr>
        <w:ilvl w:val="3"/>
        <w:numId w:val="3"/>
      </w:numPr>
      <w:tabs>
        <w:tab w:val="clear" w:pos="926"/>
        <w:tab w:val="num" w:pos="1920"/>
      </w:tabs>
      <w:ind w:left="1920" w:hanging="720"/>
      <w:outlineLvl w:val="3"/>
    </w:pPr>
  </w:style>
  <w:style w:type="paragraph" w:styleId="51">
    <w:name w:val="heading 5"/>
    <w:basedOn w:val="a1"/>
    <w:next w:val="a1"/>
    <w:link w:val="52"/>
    <w:uiPriority w:val="99"/>
    <w:qFormat/>
    <w:rsid w:val="00F65531"/>
    <w:pPr>
      <w:tabs>
        <w:tab w:val="num" w:pos="0"/>
      </w:tabs>
      <w:spacing w:before="240" w:after="60"/>
      <w:outlineLvl w:val="4"/>
    </w:pPr>
    <w:rPr>
      <w:rFonts w:ascii="Arial" w:hAnsi="Arial"/>
      <w:sz w:val="22"/>
    </w:rPr>
  </w:style>
  <w:style w:type="paragraph" w:styleId="6">
    <w:name w:val="heading 6"/>
    <w:basedOn w:val="a1"/>
    <w:next w:val="a1"/>
    <w:link w:val="60"/>
    <w:uiPriority w:val="99"/>
    <w:qFormat/>
    <w:rsid w:val="00F65531"/>
    <w:pPr>
      <w:tabs>
        <w:tab w:val="num" w:pos="0"/>
      </w:tabs>
      <w:spacing w:before="240" w:after="60"/>
      <w:outlineLvl w:val="5"/>
    </w:pPr>
    <w:rPr>
      <w:rFonts w:ascii="Arial" w:hAnsi="Arial"/>
      <w:i/>
      <w:sz w:val="22"/>
    </w:rPr>
  </w:style>
  <w:style w:type="paragraph" w:styleId="7">
    <w:name w:val="heading 7"/>
    <w:basedOn w:val="a1"/>
    <w:next w:val="a1"/>
    <w:link w:val="70"/>
    <w:uiPriority w:val="99"/>
    <w:qFormat/>
    <w:rsid w:val="00F65531"/>
    <w:pPr>
      <w:tabs>
        <w:tab w:val="num" w:pos="0"/>
      </w:tabs>
      <w:spacing w:before="240" w:after="60"/>
      <w:outlineLvl w:val="6"/>
    </w:pPr>
    <w:rPr>
      <w:rFonts w:ascii="Arial" w:hAnsi="Arial"/>
      <w:sz w:val="20"/>
    </w:rPr>
  </w:style>
  <w:style w:type="paragraph" w:styleId="8">
    <w:name w:val="heading 8"/>
    <w:basedOn w:val="a1"/>
    <w:next w:val="a1"/>
    <w:link w:val="80"/>
    <w:uiPriority w:val="99"/>
    <w:qFormat/>
    <w:rsid w:val="00F65531"/>
    <w:pPr>
      <w:tabs>
        <w:tab w:val="num" w:pos="0"/>
      </w:tabs>
      <w:spacing w:before="240" w:after="60"/>
      <w:outlineLvl w:val="7"/>
    </w:pPr>
    <w:rPr>
      <w:rFonts w:ascii="Arial" w:hAnsi="Arial"/>
      <w:i/>
      <w:sz w:val="20"/>
    </w:rPr>
  </w:style>
  <w:style w:type="paragraph" w:styleId="9">
    <w:name w:val="heading 9"/>
    <w:basedOn w:val="a1"/>
    <w:next w:val="a1"/>
    <w:link w:val="90"/>
    <w:uiPriority w:val="99"/>
    <w:qFormat/>
    <w:rsid w:val="00F65531"/>
    <w:pPr>
      <w:tabs>
        <w:tab w:val="num" w:pos="0"/>
      </w:tabs>
      <w:spacing w:before="240" w:after="60"/>
      <w:outlineLvl w:val="8"/>
    </w:pPr>
    <w:rPr>
      <w:rFonts w:ascii="Arial" w:hAnsi="Arial"/>
      <w:i/>
      <w:sz w:val="18"/>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lang w:val="fr-FR" w:eastAsia="en-US"/>
    </w:rPr>
  </w:style>
  <w:style w:type="character" w:customStyle="1" w:styleId="22">
    <w:name w:val="Заголовок 2 Знак"/>
    <w:basedOn w:val="a2"/>
    <w:link w:val="21"/>
    <w:uiPriority w:val="9"/>
    <w:semiHidden/>
    <w:rPr>
      <w:rFonts w:asciiTheme="majorHAnsi" w:eastAsiaTheme="majorEastAsia" w:hAnsiTheme="majorHAnsi" w:cstheme="majorBidi"/>
      <w:b/>
      <w:bCs/>
      <w:i/>
      <w:iCs/>
      <w:sz w:val="28"/>
      <w:szCs w:val="28"/>
      <w:lang w:val="fr-FR" w:eastAsia="en-US"/>
    </w:rPr>
  </w:style>
  <w:style w:type="character" w:styleId="a5">
    <w:name w:val="endnote reference"/>
    <w:basedOn w:val="a2"/>
    <w:uiPriority w:val="99"/>
    <w:rsid w:val="007967A9"/>
    <w:rPr>
      <w:rFonts w:cs="Times New Roman"/>
      <w:vertAlign w:val="superscript"/>
    </w:rPr>
  </w:style>
  <w:style w:type="character" w:customStyle="1" w:styleId="42">
    <w:name w:val="Заголовок 4 Знак"/>
    <w:basedOn w:val="a2"/>
    <w:link w:val="41"/>
    <w:uiPriority w:val="9"/>
    <w:semiHidden/>
    <w:rPr>
      <w:rFonts w:asciiTheme="minorHAnsi" w:eastAsiaTheme="minorEastAsia" w:hAnsiTheme="minorHAnsi" w:cstheme="minorBidi"/>
      <w:b/>
      <w:bCs/>
      <w:sz w:val="28"/>
      <w:szCs w:val="28"/>
      <w:lang w:val="fr-FR" w:eastAsia="en-US"/>
    </w:rPr>
  </w:style>
  <w:style w:type="character" w:customStyle="1" w:styleId="52">
    <w:name w:val="Заголовок 5 Знак"/>
    <w:basedOn w:val="a2"/>
    <w:link w:val="51"/>
    <w:uiPriority w:val="9"/>
    <w:semiHidden/>
    <w:rPr>
      <w:rFonts w:asciiTheme="minorHAnsi" w:eastAsiaTheme="minorEastAsia" w:hAnsiTheme="minorHAnsi" w:cstheme="minorBidi"/>
      <w:b/>
      <w:bCs/>
      <w:i/>
      <w:iCs/>
      <w:sz w:val="26"/>
      <w:szCs w:val="26"/>
      <w:lang w:val="fr-FR" w:eastAsia="en-US"/>
    </w:rPr>
  </w:style>
  <w:style w:type="character" w:customStyle="1" w:styleId="60">
    <w:name w:val="Заголовок 6 Знак"/>
    <w:basedOn w:val="a2"/>
    <w:link w:val="6"/>
    <w:uiPriority w:val="9"/>
    <w:semiHidden/>
    <w:rPr>
      <w:rFonts w:asciiTheme="minorHAnsi" w:eastAsiaTheme="minorEastAsia" w:hAnsiTheme="minorHAnsi" w:cstheme="minorBidi"/>
      <w:b/>
      <w:bCs/>
      <w:lang w:val="fr-FR" w:eastAsia="en-US"/>
    </w:rPr>
  </w:style>
  <w:style w:type="character" w:customStyle="1" w:styleId="70">
    <w:name w:val="Заголовок 7 Знак"/>
    <w:basedOn w:val="a2"/>
    <w:link w:val="7"/>
    <w:uiPriority w:val="9"/>
    <w:semiHidden/>
    <w:rPr>
      <w:rFonts w:asciiTheme="minorHAnsi" w:eastAsiaTheme="minorEastAsia" w:hAnsiTheme="minorHAnsi" w:cstheme="minorBidi"/>
      <w:sz w:val="24"/>
      <w:szCs w:val="24"/>
      <w:lang w:val="fr-FR" w:eastAsia="en-US"/>
    </w:rPr>
  </w:style>
  <w:style w:type="character" w:customStyle="1" w:styleId="80">
    <w:name w:val="Заголовок 8 Знак"/>
    <w:basedOn w:val="a2"/>
    <w:link w:val="8"/>
    <w:uiPriority w:val="9"/>
    <w:semiHidden/>
    <w:rPr>
      <w:rFonts w:asciiTheme="minorHAnsi" w:eastAsiaTheme="minorEastAsia" w:hAnsiTheme="minorHAnsi" w:cstheme="minorBidi"/>
      <w:i/>
      <w:iCs/>
      <w:sz w:val="24"/>
      <w:szCs w:val="24"/>
      <w:lang w:val="fr-FR" w:eastAsia="en-US"/>
    </w:rPr>
  </w:style>
  <w:style w:type="character" w:customStyle="1" w:styleId="90">
    <w:name w:val="Заголовок 9 Знак"/>
    <w:basedOn w:val="a2"/>
    <w:link w:val="9"/>
    <w:uiPriority w:val="9"/>
    <w:semiHidden/>
    <w:rPr>
      <w:rFonts w:asciiTheme="majorHAnsi" w:eastAsiaTheme="majorEastAsia" w:hAnsiTheme="majorHAnsi" w:cstheme="majorBidi"/>
      <w:lang w:val="fr-FR" w:eastAsia="en-US"/>
    </w:rPr>
  </w:style>
  <w:style w:type="paragraph" w:customStyle="1" w:styleId="Text1">
    <w:name w:val="Text 1"/>
    <w:basedOn w:val="a1"/>
    <w:uiPriority w:val="99"/>
    <w:rsid w:val="00F65531"/>
    <w:pPr>
      <w:ind w:left="482"/>
    </w:pPr>
  </w:style>
  <w:style w:type="paragraph" w:customStyle="1" w:styleId="Text2">
    <w:name w:val="Text 2"/>
    <w:basedOn w:val="a1"/>
    <w:uiPriority w:val="99"/>
    <w:rsid w:val="00F65531"/>
    <w:pPr>
      <w:tabs>
        <w:tab w:val="left" w:pos="2302"/>
      </w:tabs>
      <w:ind w:left="1202"/>
    </w:pPr>
  </w:style>
  <w:style w:type="paragraph" w:customStyle="1" w:styleId="Text3">
    <w:name w:val="Text 3"/>
    <w:basedOn w:val="a1"/>
    <w:uiPriority w:val="99"/>
    <w:rsid w:val="00F65531"/>
    <w:pPr>
      <w:tabs>
        <w:tab w:val="left" w:pos="2302"/>
      </w:tabs>
      <w:ind w:left="1202"/>
    </w:pPr>
  </w:style>
  <w:style w:type="paragraph" w:customStyle="1" w:styleId="Text4">
    <w:name w:val="Text 4"/>
    <w:basedOn w:val="a1"/>
    <w:uiPriority w:val="99"/>
    <w:rsid w:val="00F65531"/>
    <w:pPr>
      <w:tabs>
        <w:tab w:val="left" w:pos="2302"/>
      </w:tabs>
      <w:ind w:left="1202"/>
    </w:pPr>
  </w:style>
  <w:style w:type="paragraph" w:customStyle="1" w:styleId="Address">
    <w:name w:val="Address"/>
    <w:basedOn w:val="a1"/>
    <w:uiPriority w:val="99"/>
    <w:rsid w:val="00F65531"/>
    <w:pPr>
      <w:spacing w:after="0"/>
      <w:jc w:val="left"/>
    </w:pPr>
  </w:style>
  <w:style w:type="paragraph" w:customStyle="1" w:styleId="AddressTL">
    <w:name w:val="AddressTL"/>
    <w:basedOn w:val="a1"/>
    <w:next w:val="a1"/>
    <w:uiPriority w:val="99"/>
    <w:rsid w:val="00F65531"/>
    <w:pPr>
      <w:spacing w:after="720"/>
      <w:jc w:val="left"/>
    </w:pPr>
  </w:style>
  <w:style w:type="paragraph" w:customStyle="1" w:styleId="AddressTR">
    <w:name w:val="AddressTR"/>
    <w:basedOn w:val="a1"/>
    <w:next w:val="a1"/>
    <w:uiPriority w:val="99"/>
    <w:rsid w:val="00F65531"/>
    <w:pPr>
      <w:spacing w:after="720"/>
      <w:ind w:left="5103"/>
      <w:jc w:val="left"/>
    </w:pPr>
  </w:style>
  <w:style w:type="paragraph" w:styleId="a6">
    <w:name w:val="Block Text"/>
    <w:basedOn w:val="a1"/>
    <w:uiPriority w:val="99"/>
    <w:rsid w:val="00F65531"/>
    <w:pPr>
      <w:spacing w:after="120"/>
      <w:ind w:left="1440" w:right="1440"/>
    </w:pPr>
  </w:style>
  <w:style w:type="paragraph" w:styleId="a7">
    <w:name w:val="Body Text"/>
    <w:basedOn w:val="a1"/>
    <w:link w:val="a8"/>
    <w:uiPriority w:val="99"/>
    <w:rsid w:val="00F65531"/>
    <w:pPr>
      <w:spacing w:after="120"/>
    </w:pPr>
  </w:style>
  <w:style w:type="character" w:customStyle="1" w:styleId="a8">
    <w:name w:val="Основной текст Знак"/>
    <w:basedOn w:val="a2"/>
    <w:link w:val="a7"/>
    <w:uiPriority w:val="99"/>
    <w:semiHidden/>
    <w:rPr>
      <w:sz w:val="24"/>
      <w:szCs w:val="20"/>
      <w:lang w:val="fr-FR" w:eastAsia="en-US"/>
    </w:rPr>
  </w:style>
  <w:style w:type="paragraph" w:styleId="23">
    <w:name w:val="Body Text 2"/>
    <w:basedOn w:val="a1"/>
    <w:link w:val="24"/>
    <w:uiPriority w:val="99"/>
    <w:rsid w:val="00F65531"/>
    <w:pPr>
      <w:spacing w:after="120" w:line="480" w:lineRule="auto"/>
    </w:pPr>
  </w:style>
  <w:style w:type="character" w:customStyle="1" w:styleId="24">
    <w:name w:val="Основной текст 2 Знак"/>
    <w:basedOn w:val="a2"/>
    <w:link w:val="23"/>
    <w:uiPriority w:val="99"/>
    <w:semiHidden/>
    <w:rPr>
      <w:sz w:val="24"/>
      <w:szCs w:val="20"/>
      <w:lang w:val="fr-FR" w:eastAsia="en-US"/>
    </w:rPr>
  </w:style>
  <w:style w:type="paragraph" w:styleId="33">
    <w:name w:val="Body Text 3"/>
    <w:basedOn w:val="a1"/>
    <w:link w:val="34"/>
    <w:uiPriority w:val="99"/>
    <w:rsid w:val="00F65531"/>
    <w:pPr>
      <w:spacing w:after="120"/>
    </w:pPr>
    <w:rPr>
      <w:sz w:val="16"/>
    </w:rPr>
  </w:style>
  <w:style w:type="character" w:customStyle="1" w:styleId="34">
    <w:name w:val="Основной текст 3 Знак"/>
    <w:basedOn w:val="a2"/>
    <w:link w:val="33"/>
    <w:uiPriority w:val="99"/>
    <w:semiHidden/>
    <w:rPr>
      <w:sz w:val="16"/>
      <w:szCs w:val="16"/>
      <w:lang w:val="fr-FR" w:eastAsia="en-US"/>
    </w:rPr>
  </w:style>
  <w:style w:type="paragraph" w:styleId="a9">
    <w:name w:val="Body Text First Indent"/>
    <w:basedOn w:val="a7"/>
    <w:link w:val="aa"/>
    <w:uiPriority w:val="99"/>
    <w:rsid w:val="00F65531"/>
    <w:pPr>
      <w:ind w:firstLine="210"/>
    </w:pPr>
  </w:style>
  <w:style w:type="character" w:customStyle="1" w:styleId="aa">
    <w:name w:val="Красная строка Знак"/>
    <w:basedOn w:val="a8"/>
    <w:link w:val="a9"/>
    <w:uiPriority w:val="99"/>
    <w:semiHidden/>
    <w:rPr>
      <w:sz w:val="24"/>
      <w:szCs w:val="20"/>
      <w:lang w:val="fr-FR" w:eastAsia="en-US"/>
    </w:rPr>
  </w:style>
  <w:style w:type="paragraph" w:styleId="ab">
    <w:name w:val="Body Text Indent"/>
    <w:basedOn w:val="a1"/>
    <w:link w:val="ac"/>
    <w:uiPriority w:val="99"/>
    <w:rsid w:val="00F65531"/>
    <w:pPr>
      <w:spacing w:after="120"/>
      <w:ind w:left="283"/>
    </w:pPr>
  </w:style>
  <w:style w:type="character" w:customStyle="1" w:styleId="ac">
    <w:name w:val="Основной текст с отступом Знак"/>
    <w:basedOn w:val="a2"/>
    <w:link w:val="ab"/>
    <w:uiPriority w:val="99"/>
    <w:semiHidden/>
    <w:rPr>
      <w:sz w:val="24"/>
      <w:szCs w:val="20"/>
      <w:lang w:val="fr-FR" w:eastAsia="en-US"/>
    </w:rPr>
  </w:style>
  <w:style w:type="paragraph" w:styleId="25">
    <w:name w:val="Body Text First Indent 2"/>
    <w:basedOn w:val="ab"/>
    <w:link w:val="26"/>
    <w:uiPriority w:val="99"/>
    <w:rsid w:val="00F65531"/>
    <w:pPr>
      <w:ind w:firstLine="210"/>
    </w:pPr>
  </w:style>
  <w:style w:type="character" w:customStyle="1" w:styleId="26">
    <w:name w:val="Красная строка 2 Знак"/>
    <w:basedOn w:val="ac"/>
    <w:link w:val="25"/>
    <w:uiPriority w:val="99"/>
    <w:semiHidden/>
    <w:rPr>
      <w:sz w:val="24"/>
      <w:szCs w:val="20"/>
      <w:lang w:val="fr-FR" w:eastAsia="en-US"/>
    </w:rPr>
  </w:style>
  <w:style w:type="paragraph" w:styleId="27">
    <w:name w:val="Body Text Indent 2"/>
    <w:basedOn w:val="a1"/>
    <w:link w:val="28"/>
    <w:uiPriority w:val="99"/>
    <w:rsid w:val="00F65531"/>
    <w:pPr>
      <w:spacing w:after="120" w:line="480" w:lineRule="auto"/>
      <w:ind w:left="283"/>
    </w:pPr>
  </w:style>
  <w:style w:type="character" w:customStyle="1" w:styleId="28">
    <w:name w:val="Основной текст с отступом 2 Знак"/>
    <w:basedOn w:val="a2"/>
    <w:link w:val="27"/>
    <w:uiPriority w:val="99"/>
    <w:semiHidden/>
    <w:rPr>
      <w:sz w:val="24"/>
      <w:szCs w:val="20"/>
      <w:lang w:val="fr-FR" w:eastAsia="en-US"/>
    </w:rPr>
  </w:style>
  <w:style w:type="paragraph" w:styleId="35">
    <w:name w:val="Body Text Indent 3"/>
    <w:basedOn w:val="a1"/>
    <w:link w:val="36"/>
    <w:uiPriority w:val="99"/>
    <w:rsid w:val="00F65531"/>
    <w:pPr>
      <w:spacing w:after="120"/>
      <w:ind w:left="283"/>
    </w:pPr>
    <w:rPr>
      <w:sz w:val="16"/>
    </w:rPr>
  </w:style>
  <w:style w:type="character" w:customStyle="1" w:styleId="36">
    <w:name w:val="Основной текст с отступом 3 Знак"/>
    <w:basedOn w:val="a2"/>
    <w:link w:val="35"/>
    <w:uiPriority w:val="99"/>
    <w:semiHidden/>
    <w:rPr>
      <w:sz w:val="16"/>
      <w:szCs w:val="16"/>
      <w:lang w:val="fr-FR" w:eastAsia="en-US"/>
    </w:rPr>
  </w:style>
  <w:style w:type="paragraph" w:styleId="ad">
    <w:name w:val="caption"/>
    <w:basedOn w:val="a1"/>
    <w:next w:val="a1"/>
    <w:uiPriority w:val="99"/>
    <w:qFormat/>
    <w:rsid w:val="00F65531"/>
    <w:pPr>
      <w:spacing w:before="120" w:after="120"/>
    </w:pPr>
    <w:rPr>
      <w:b/>
    </w:rPr>
  </w:style>
  <w:style w:type="paragraph" w:customStyle="1" w:styleId="ChapterTitle">
    <w:name w:val="ChapterTitle"/>
    <w:basedOn w:val="a1"/>
    <w:next w:val="SectionTitle"/>
    <w:uiPriority w:val="99"/>
    <w:rsid w:val="00F65531"/>
    <w:pPr>
      <w:keepNext/>
      <w:spacing w:after="480"/>
      <w:jc w:val="center"/>
    </w:pPr>
    <w:rPr>
      <w:b/>
      <w:sz w:val="32"/>
    </w:rPr>
  </w:style>
  <w:style w:type="paragraph" w:customStyle="1" w:styleId="SectionTitle">
    <w:name w:val="SectionTitle"/>
    <w:basedOn w:val="a1"/>
    <w:next w:val="1"/>
    <w:uiPriority w:val="99"/>
    <w:rsid w:val="00F65531"/>
    <w:pPr>
      <w:keepNext/>
      <w:spacing w:after="480"/>
      <w:jc w:val="center"/>
    </w:pPr>
    <w:rPr>
      <w:b/>
      <w:smallCaps/>
      <w:sz w:val="28"/>
    </w:rPr>
  </w:style>
  <w:style w:type="paragraph" w:styleId="ae">
    <w:name w:val="Closing"/>
    <w:basedOn w:val="a1"/>
    <w:link w:val="af"/>
    <w:uiPriority w:val="99"/>
    <w:rsid w:val="00F65531"/>
    <w:pPr>
      <w:ind w:left="4252"/>
    </w:pPr>
  </w:style>
  <w:style w:type="character" w:customStyle="1" w:styleId="af">
    <w:name w:val="Прощание Знак"/>
    <w:basedOn w:val="a2"/>
    <w:link w:val="ae"/>
    <w:uiPriority w:val="99"/>
    <w:semiHidden/>
    <w:rPr>
      <w:sz w:val="24"/>
      <w:szCs w:val="20"/>
      <w:lang w:val="fr-FR" w:eastAsia="en-US"/>
    </w:rPr>
  </w:style>
  <w:style w:type="paragraph" w:styleId="af0">
    <w:name w:val="annotation text"/>
    <w:basedOn w:val="a1"/>
    <w:link w:val="af1"/>
    <w:uiPriority w:val="99"/>
    <w:rsid w:val="00F65531"/>
    <w:rPr>
      <w:sz w:val="20"/>
    </w:rPr>
  </w:style>
  <w:style w:type="paragraph" w:customStyle="1" w:styleId="Body1">
    <w:name w:val="Body 1"/>
    <w:uiPriority w:val="99"/>
    <w:rsid w:val="007F7B4F"/>
    <w:pPr>
      <w:spacing w:after="0" w:line="240" w:lineRule="auto"/>
      <w:outlineLvl w:val="0"/>
    </w:pPr>
    <w:rPr>
      <w:color w:val="000000"/>
      <w:sz w:val="24"/>
      <w:szCs w:val="20"/>
      <w:u w:color="000000"/>
      <w:lang w:val="en-GB" w:eastAsia="en-GB"/>
    </w:rPr>
  </w:style>
  <w:style w:type="paragraph" w:styleId="af2">
    <w:name w:val="Date"/>
    <w:basedOn w:val="a1"/>
    <w:next w:val="References"/>
    <w:link w:val="af3"/>
    <w:uiPriority w:val="99"/>
    <w:rsid w:val="00F65531"/>
    <w:pPr>
      <w:spacing w:after="0"/>
      <w:ind w:left="5103" w:right="-567"/>
      <w:jc w:val="left"/>
    </w:pPr>
  </w:style>
  <w:style w:type="character" w:customStyle="1" w:styleId="af3">
    <w:name w:val="Дата Знак"/>
    <w:basedOn w:val="a2"/>
    <w:link w:val="af2"/>
    <w:uiPriority w:val="99"/>
    <w:semiHidden/>
    <w:rPr>
      <w:sz w:val="24"/>
      <w:szCs w:val="20"/>
      <w:lang w:val="fr-FR" w:eastAsia="en-US"/>
    </w:rPr>
  </w:style>
  <w:style w:type="paragraph" w:customStyle="1" w:styleId="References">
    <w:name w:val="References"/>
    <w:basedOn w:val="a1"/>
    <w:next w:val="AddressTR"/>
    <w:uiPriority w:val="99"/>
    <w:rsid w:val="00F65531"/>
    <w:pPr>
      <w:ind w:left="5103"/>
      <w:jc w:val="left"/>
    </w:pPr>
    <w:rPr>
      <w:sz w:val="20"/>
    </w:rPr>
  </w:style>
  <w:style w:type="paragraph" w:styleId="af4">
    <w:name w:val="Document Map"/>
    <w:basedOn w:val="a1"/>
    <w:link w:val="af5"/>
    <w:uiPriority w:val="99"/>
    <w:semiHidden/>
    <w:rsid w:val="00F65531"/>
    <w:pPr>
      <w:shd w:val="clear" w:color="auto" w:fill="000080"/>
    </w:pPr>
    <w:rPr>
      <w:rFonts w:ascii="Tahoma" w:hAnsi="Tahoma"/>
    </w:rPr>
  </w:style>
  <w:style w:type="character" w:customStyle="1" w:styleId="af5">
    <w:name w:val="Схема документа Знак"/>
    <w:basedOn w:val="a2"/>
    <w:link w:val="af4"/>
    <w:uiPriority w:val="99"/>
    <w:semiHidden/>
    <w:rPr>
      <w:rFonts w:ascii="Segoe UI" w:hAnsi="Segoe UI" w:cs="Segoe UI"/>
      <w:sz w:val="16"/>
      <w:szCs w:val="16"/>
      <w:lang w:val="fr-FR" w:eastAsia="en-US"/>
    </w:rPr>
  </w:style>
  <w:style w:type="paragraph" w:customStyle="1" w:styleId="DoubSign">
    <w:name w:val="DoubSign"/>
    <w:basedOn w:val="a1"/>
    <w:next w:val="Enclosures"/>
    <w:uiPriority w:val="99"/>
    <w:rsid w:val="00F65531"/>
    <w:pPr>
      <w:tabs>
        <w:tab w:val="left" w:pos="5103"/>
      </w:tabs>
      <w:spacing w:before="1200" w:after="0"/>
      <w:jc w:val="left"/>
    </w:pPr>
  </w:style>
  <w:style w:type="paragraph" w:customStyle="1" w:styleId="Enclosures">
    <w:name w:val="Enclosures"/>
    <w:basedOn w:val="a1"/>
    <w:uiPriority w:val="99"/>
    <w:rsid w:val="00F65531"/>
    <w:pPr>
      <w:keepNext/>
      <w:keepLines/>
      <w:tabs>
        <w:tab w:val="left" w:pos="5642"/>
      </w:tabs>
      <w:spacing w:before="480" w:after="0"/>
      <w:ind w:left="1191" w:hanging="1191"/>
      <w:jc w:val="left"/>
    </w:pPr>
  </w:style>
  <w:style w:type="paragraph" w:styleId="af6">
    <w:name w:val="endnote text"/>
    <w:basedOn w:val="a1"/>
    <w:link w:val="af7"/>
    <w:uiPriority w:val="99"/>
    <w:semiHidden/>
    <w:rsid w:val="00F65531"/>
    <w:rPr>
      <w:sz w:val="20"/>
    </w:rPr>
  </w:style>
  <w:style w:type="paragraph" w:styleId="af8">
    <w:name w:val="envelope address"/>
    <w:basedOn w:val="a1"/>
    <w:uiPriority w:val="99"/>
    <w:rsid w:val="00F65531"/>
    <w:pPr>
      <w:framePr w:w="7920" w:h="1980" w:hRule="exact" w:hSpace="180" w:wrap="auto" w:hAnchor="page" w:xAlign="center" w:yAlign="bottom"/>
      <w:spacing w:after="0"/>
    </w:pPr>
  </w:style>
  <w:style w:type="paragraph" w:styleId="29">
    <w:name w:val="envelope return"/>
    <w:basedOn w:val="a1"/>
    <w:uiPriority w:val="99"/>
    <w:rsid w:val="00F65531"/>
    <w:pPr>
      <w:spacing w:after="0"/>
    </w:pPr>
    <w:rPr>
      <w:sz w:val="20"/>
    </w:rPr>
  </w:style>
  <w:style w:type="paragraph" w:styleId="af9">
    <w:name w:val="footer"/>
    <w:basedOn w:val="a1"/>
    <w:link w:val="afa"/>
    <w:uiPriority w:val="99"/>
    <w:rsid w:val="00F65531"/>
    <w:pPr>
      <w:spacing w:after="0"/>
      <w:ind w:right="-567"/>
      <w:jc w:val="left"/>
    </w:pPr>
    <w:rPr>
      <w:rFonts w:ascii="Arial" w:hAnsi="Arial"/>
      <w:sz w:val="16"/>
      <w:lang w:eastAsia="ru-RU"/>
    </w:rPr>
  </w:style>
  <w:style w:type="character" w:customStyle="1" w:styleId="ApprovalfooterChar">
    <w:name w:val="Approval_footer Char"/>
    <w:basedOn w:val="afa"/>
    <w:link w:val="Footerapproval"/>
    <w:uiPriority w:val="99"/>
    <w:locked/>
    <w:rsid w:val="00EE60CF"/>
    <w:rPr>
      <w:rFonts w:ascii="Arial" w:hAnsi="Arial" w:cs="Times New Roman"/>
      <w:sz w:val="16"/>
      <w:lang w:val="fr-FR" w:eastAsia="x-none"/>
    </w:rPr>
  </w:style>
  <w:style w:type="paragraph" w:styleId="afb">
    <w:name w:val="footnote text"/>
    <w:basedOn w:val="a1"/>
    <w:link w:val="afc"/>
    <w:uiPriority w:val="99"/>
    <w:rsid w:val="00F65531"/>
    <w:pPr>
      <w:ind w:left="357" w:hanging="357"/>
    </w:pPr>
    <w:rPr>
      <w:sz w:val="20"/>
    </w:rPr>
  </w:style>
  <w:style w:type="character" w:customStyle="1" w:styleId="afc">
    <w:name w:val="Текст сноски Знак"/>
    <w:basedOn w:val="a2"/>
    <w:link w:val="afb"/>
    <w:uiPriority w:val="99"/>
    <w:semiHidden/>
    <w:rPr>
      <w:sz w:val="20"/>
      <w:szCs w:val="20"/>
      <w:lang w:val="fr-FR" w:eastAsia="en-US"/>
    </w:rPr>
  </w:style>
  <w:style w:type="paragraph" w:styleId="afd">
    <w:name w:val="header"/>
    <w:basedOn w:val="a1"/>
    <w:link w:val="afe"/>
    <w:uiPriority w:val="99"/>
    <w:rsid w:val="00F65531"/>
    <w:pPr>
      <w:tabs>
        <w:tab w:val="center" w:pos="4153"/>
        <w:tab w:val="right" w:pos="8306"/>
      </w:tabs>
    </w:pPr>
    <w:rPr>
      <w:lang w:eastAsia="ru-RU"/>
    </w:rPr>
  </w:style>
  <w:style w:type="character" w:customStyle="1" w:styleId="PagenumberChar">
    <w:name w:val="Page number Char"/>
    <w:link w:val="PageNumber1"/>
    <w:uiPriority w:val="99"/>
    <w:locked/>
    <w:rsid w:val="00EE60CF"/>
    <w:rPr>
      <w:rFonts w:ascii="Verdana" w:hAnsi="Verdana"/>
      <w:sz w:val="16"/>
      <w:lang w:val="fr-BE" w:eastAsia="x-none"/>
    </w:rPr>
  </w:style>
  <w:style w:type="paragraph" w:styleId="11">
    <w:name w:val="index 1"/>
    <w:basedOn w:val="a1"/>
    <w:next w:val="a1"/>
    <w:autoRedefine/>
    <w:uiPriority w:val="99"/>
    <w:semiHidden/>
    <w:rsid w:val="00F65531"/>
    <w:pPr>
      <w:ind w:left="240" w:hanging="240"/>
    </w:pPr>
  </w:style>
  <w:style w:type="paragraph" w:styleId="2a">
    <w:name w:val="index 2"/>
    <w:basedOn w:val="a1"/>
    <w:next w:val="a1"/>
    <w:autoRedefine/>
    <w:uiPriority w:val="99"/>
    <w:semiHidden/>
    <w:rsid w:val="00F65531"/>
    <w:pPr>
      <w:ind w:left="480" w:hanging="240"/>
    </w:pPr>
  </w:style>
  <w:style w:type="paragraph" w:styleId="37">
    <w:name w:val="index 3"/>
    <w:basedOn w:val="a1"/>
    <w:next w:val="a1"/>
    <w:autoRedefine/>
    <w:uiPriority w:val="99"/>
    <w:semiHidden/>
    <w:rsid w:val="00F65531"/>
    <w:pPr>
      <w:ind w:left="720" w:hanging="240"/>
    </w:pPr>
  </w:style>
  <w:style w:type="paragraph" w:styleId="43">
    <w:name w:val="index 4"/>
    <w:basedOn w:val="a1"/>
    <w:next w:val="a1"/>
    <w:autoRedefine/>
    <w:uiPriority w:val="99"/>
    <w:semiHidden/>
    <w:rsid w:val="00F65531"/>
    <w:pPr>
      <w:ind w:left="960" w:hanging="240"/>
    </w:pPr>
  </w:style>
  <w:style w:type="paragraph" w:styleId="53">
    <w:name w:val="index 5"/>
    <w:basedOn w:val="a1"/>
    <w:next w:val="a1"/>
    <w:autoRedefine/>
    <w:uiPriority w:val="99"/>
    <w:semiHidden/>
    <w:rsid w:val="00F65531"/>
    <w:pPr>
      <w:ind w:left="1200" w:hanging="240"/>
    </w:pPr>
  </w:style>
  <w:style w:type="paragraph" w:styleId="61">
    <w:name w:val="index 6"/>
    <w:basedOn w:val="a1"/>
    <w:next w:val="a1"/>
    <w:autoRedefine/>
    <w:uiPriority w:val="99"/>
    <w:semiHidden/>
    <w:rsid w:val="00F65531"/>
    <w:pPr>
      <w:ind w:left="1440" w:hanging="240"/>
    </w:pPr>
  </w:style>
  <w:style w:type="paragraph" w:styleId="71">
    <w:name w:val="index 7"/>
    <w:basedOn w:val="a1"/>
    <w:next w:val="a1"/>
    <w:autoRedefine/>
    <w:uiPriority w:val="99"/>
    <w:semiHidden/>
    <w:rsid w:val="00F65531"/>
    <w:pPr>
      <w:ind w:left="1680" w:hanging="240"/>
    </w:pPr>
  </w:style>
  <w:style w:type="paragraph" w:styleId="81">
    <w:name w:val="index 8"/>
    <w:basedOn w:val="a1"/>
    <w:next w:val="a1"/>
    <w:autoRedefine/>
    <w:uiPriority w:val="99"/>
    <w:semiHidden/>
    <w:rsid w:val="00F65531"/>
    <w:pPr>
      <w:ind w:left="1920" w:hanging="240"/>
    </w:pPr>
  </w:style>
  <w:style w:type="paragraph" w:styleId="91">
    <w:name w:val="index 9"/>
    <w:basedOn w:val="a1"/>
    <w:next w:val="a1"/>
    <w:autoRedefine/>
    <w:uiPriority w:val="99"/>
    <w:semiHidden/>
    <w:rsid w:val="00F65531"/>
    <w:pPr>
      <w:ind w:left="2160" w:hanging="240"/>
    </w:pPr>
  </w:style>
  <w:style w:type="paragraph" w:styleId="aff">
    <w:name w:val="index heading"/>
    <w:basedOn w:val="a1"/>
    <w:next w:val="11"/>
    <w:uiPriority w:val="99"/>
    <w:semiHidden/>
    <w:rsid w:val="00F65531"/>
    <w:rPr>
      <w:rFonts w:ascii="Arial" w:hAnsi="Arial"/>
      <w:b/>
    </w:rPr>
  </w:style>
  <w:style w:type="paragraph" w:styleId="aff0">
    <w:name w:val="List"/>
    <w:basedOn w:val="a1"/>
    <w:uiPriority w:val="99"/>
    <w:rsid w:val="00F65531"/>
    <w:pPr>
      <w:ind w:left="283" w:hanging="283"/>
    </w:pPr>
  </w:style>
  <w:style w:type="paragraph" w:styleId="2b">
    <w:name w:val="List 2"/>
    <w:basedOn w:val="a1"/>
    <w:uiPriority w:val="99"/>
    <w:rsid w:val="00F65531"/>
    <w:pPr>
      <w:ind w:left="566" w:hanging="283"/>
    </w:pPr>
  </w:style>
  <w:style w:type="paragraph" w:styleId="38">
    <w:name w:val="List 3"/>
    <w:basedOn w:val="a1"/>
    <w:uiPriority w:val="99"/>
    <w:rsid w:val="00F65531"/>
    <w:pPr>
      <w:ind w:left="849" w:hanging="283"/>
    </w:pPr>
  </w:style>
  <w:style w:type="paragraph" w:styleId="44">
    <w:name w:val="List 4"/>
    <w:basedOn w:val="a1"/>
    <w:uiPriority w:val="99"/>
    <w:rsid w:val="00F65531"/>
    <w:pPr>
      <w:ind w:left="1132" w:hanging="283"/>
    </w:pPr>
  </w:style>
  <w:style w:type="paragraph" w:styleId="54">
    <w:name w:val="List 5"/>
    <w:basedOn w:val="a1"/>
    <w:uiPriority w:val="99"/>
    <w:rsid w:val="00F65531"/>
    <w:pPr>
      <w:ind w:left="1415" w:hanging="283"/>
    </w:pPr>
  </w:style>
  <w:style w:type="paragraph" w:styleId="a0">
    <w:name w:val="List Bullet"/>
    <w:basedOn w:val="a1"/>
    <w:uiPriority w:val="99"/>
    <w:rsid w:val="00F65531"/>
    <w:pPr>
      <w:numPr>
        <w:numId w:val="14"/>
      </w:numPr>
    </w:pPr>
  </w:style>
  <w:style w:type="paragraph" w:styleId="20">
    <w:name w:val="List Bullet 2"/>
    <w:basedOn w:val="Text2"/>
    <w:uiPriority w:val="99"/>
    <w:rsid w:val="00F65531"/>
    <w:pPr>
      <w:numPr>
        <w:numId w:val="16"/>
      </w:numPr>
      <w:tabs>
        <w:tab w:val="clear" w:pos="2302"/>
      </w:tabs>
    </w:pPr>
  </w:style>
  <w:style w:type="paragraph" w:styleId="30">
    <w:name w:val="List Bullet 3"/>
    <w:basedOn w:val="Text3"/>
    <w:uiPriority w:val="99"/>
    <w:rsid w:val="00F65531"/>
    <w:pPr>
      <w:numPr>
        <w:numId w:val="17"/>
      </w:numPr>
      <w:tabs>
        <w:tab w:val="clear" w:pos="2302"/>
      </w:tabs>
    </w:pPr>
  </w:style>
  <w:style w:type="paragraph" w:styleId="40">
    <w:name w:val="List Bullet 4"/>
    <w:basedOn w:val="Text4"/>
    <w:uiPriority w:val="99"/>
    <w:rsid w:val="00F65531"/>
    <w:pPr>
      <w:numPr>
        <w:numId w:val="18"/>
      </w:numPr>
      <w:tabs>
        <w:tab w:val="clear" w:pos="2302"/>
      </w:tabs>
    </w:pPr>
  </w:style>
  <w:style w:type="paragraph" w:styleId="50">
    <w:name w:val="List Bullet 5"/>
    <w:basedOn w:val="a1"/>
    <w:autoRedefine/>
    <w:uiPriority w:val="99"/>
    <w:rsid w:val="00F65531"/>
    <w:pPr>
      <w:numPr>
        <w:numId w:val="11"/>
      </w:numPr>
    </w:pPr>
  </w:style>
  <w:style w:type="paragraph" w:styleId="aff1">
    <w:name w:val="List Continue"/>
    <w:basedOn w:val="a1"/>
    <w:uiPriority w:val="99"/>
    <w:rsid w:val="00F65531"/>
    <w:pPr>
      <w:spacing w:after="120"/>
      <w:ind w:left="283"/>
    </w:pPr>
  </w:style>
  <w:style w:type="paragraph" w:styleId="2c">
    <w:name w:val="List Continue 2"/>
    <w:basedOn w:val="a1"/>
    <w:uiPriority w:val="99"/>
    <w:rsid w:val="00F65531"/>
    <w:pPr>
      <w:spacing w:after="120"/>
      <w:ind w:left="566"/>
    </w:pPr>
  </w:style>
  <w:style w:type="paragraph" w:styleId="39">
    <w:name w:val="List Continue 3"/>
    <w:basedOn w:val="a1"/>
    <w:uiPriority w:val="99"/>
    <w:rsid w:val="00F65531"/>
    <w:pPr>
      <w:spacing w:after="120"/>
      <w:ind w:left="849"/>
    </w:pPr>
  </w:style>
  <w:style w:type="paragraph" w:styleId="45">
    <w:name w:val="List Continue 4"/>
    <w:basedOn w:val="a1"/>
    <w:uiPriority w:val="99"/>
    <w:rsid w:val="00F65531"/>
    <w:pPr>
      <w:spacing w:after="120"/>
      <w:ind w:left="1132"/>
    </w:pPr>
  </w:style>
  <w:style w:type="paragraph" w:styleId="55">
    <w:name w:val="List Continue 5"/>
    <w:basedOn w:val="a1"/>
    <w:uiPriority w:val="99"/>
    <w:rsid w:val="00F65531"/>
    <w:pPr>
      <w:spacing w:after="120"/>
      <w:ind w:left="1415"/>
    </w:pPr>
  </w:style>
  <w:style w:type="paragraph" w:styleId="a">
    <w:name w:val="List Number"/>
    <w:basedOn w:val="a1"/>
    <w:uiPriority w:val="99"/>
    <w:rsid w:val="00F65531"/>
    <w:pPr>
      <w:numPr>
        <w:numId w:val="24"/>
      </w:numPr>
    </w:pPr>
  </w:style>
  <w:style w:type="paragraph" w:styleId="2">
    <w:name w:val="List Number 2"/>
    <w:basedOn w:val="Text2"/>
    <w:uiPriority w:val="99"/>
    <w:rsid w:val="00F65531"/>
    <w:pPr>
      <w:numPr>
        <w:numId w:val="26"/>
      </w:numPr>
      <w:tabs>
        <w:tab w:val="clear" w:pos="2302"/>
      </w:tabs>
    </w:pPr>
  </w:style>
  <w:style w:type="paragraph" w:styleId="3">
    <w:name w:val="List Number 3"/>
    <w:basedOn w:val="Text3"/>
    <w:uiPriority w:val="99"/>
    <w:rsid w:val="00F65531"/>
    <w:pPr>
      <w:numPr>
        <w:numId w:val="27"/>
      </w:numPr>
      <w:tabs>
        <w:tab w:val="clear" w:pos="2302"/>
      </w:tabs>
    </w:pPr>
  </w:style>
  <w:style w:type="paragraph" w:styleId="4">
    <w:name w:val="List Number 4"/>
    <w:basedOn w:val="Text4"/>
    <w:uiPriority w:val="99"/>
    <w:rsid w:val="00F65531"/>
    <w:pPr>
      <w:numPr>
        <w:numId w:val="28"/>
      </w:numPr>
      <w:tabs>
        <w:tab w:val="clear" w:pos="2302"/>
      </w:tabs>
    </w:pPr>
  </w:style>
  <w:style w:type="paragraph" w:styleId="5">
    <w:name w:val="List Number 5"/>
    <w:basedOn w:val="a1"/>
    <w:uiPriority w:val="99"/>
    <w:rsid w:val="00F65531"/>
    <w:pPr>
      <w:numPr>
        <w:numId w:val="12"/>
      </w:numPr>
    </w:pPr>
  </w:style>
  <w:style w:type="paragraph" w:styleId="aff2">
    <w:name w:val="macro"/>
    <w:link w:val="aff3"/>
    <w:uiPriority w:val="99"/>
    <w:semiHidden/>
    <w:rsid w:val="00F6553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sz w:val="20"/>
      <w:szCs w:val="20"/>
      <w:lang w:val="en-GB" w:eastAsia="en-US"/>
    </w:rPr>
  </w:style>
  <w:style w:type="character" w:customStyle="1" w:styleId="aff3">
    <w:name w:val="Текст макроса Знак"/>
    <w:basedOn w:val="a2"/>
    <w:link w:val="aff2"/>
    <w:uiPriority w:val="99"/>
    <w:semiHidden/>
    <w:rPr>
      <w:rFonts w:ascii="Courier New" w:hAnsi="Courier New" w:cs="Courier New"/>
      <w:sz w:val="20"/>
      <w:szCs w:val="20"/>
      <w:lang w:val="fr-FR" w:eastAsia="en-US"/>
    </w:rPr>
  </w:style>
  <w:style w:type="paragraph" w:styleId="aff4">
    <w:name w:val="Message Header"/>
    <w:basedOn w:val="a1"/>
    <w:link w:val="aff5"/>
    <w:uiPriority w:val="99"/>
    <w:rsid w:val="00F655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5">
    <w:name w:val="Шапка Знак"/>
    <w:basedOn w:val="a2"/>
    <w:link w:val="aff4"/>
    <w:uiPriority w:val="99"/>
    <w:semiHidden/>
    <w:rPr>
      <w:rFonts w:asciiTheme="majorHAnsi" w:eastAsiaTheme="majorEastAsia" w:hAnsiTheme="majorHAnsi" w:cstheme="majorBidi"/>
      <w:sz w:val="24"/>
      <w:szCs w:val="24"/>
      <w:shd w:val="pct20" w:color="auto" w:fill="auto"/>
      <w:lang w:val="fr-FR" w:eastAsia="en-US"/>
    </w:rPr>
  </w:style>
  <w:style w:type="paragraph" w:styleId="aff6">
    <w:name w:val="Normal Indent"/>
    <w:basedOn w:val="a1"/>
    <w:link w:val="aff7"/>
    <w:uiPriority w:val="99"/>
    <w:rsid w:val="00F65531"/>
    <w:pPr>
      <w:ind w:left="720"/>
    </w:pPr>
    <w:rPr>
      <w:lang w:eastAsia="ru-RU"/>
    </w:rPr>
  </w:style>
  <w:style w:type="paragraph" w:styleId="aff8">
    <w:name w:val="Note Heading"/>
    <w:basedOn w:val="a1"/>
    <w:next w:val="a1"/>
    <w:link w:val="aff9"/>
    <w:uiPriority w:val="99"/>
    <w:rsid w:val="00F65531"/>
  </w:style>
  <w:style w:type="character" w:customStyle="1" w:styleId="aff9">
    <w:name w:val="Заголовок записки Знак"/>
    <w:basedOn w:val="a2"/>
    <w:link w:val="aff8"/>
    <w:uiPriority w:val="99"/>
    <w:semiHidden/>
    <w:rPr>
      <w:sz w:val="24"/>
      <w:szCs w:val="20"/>
      <w:lang w:val="fr-FR" w:eastAsia="en-US"/>
    </w:rPr>
  </w:style>
  <w:style w:type="paragraph" w:customStyle="1" w:styleId="NoteHead">
    <w:name w:val="NoteHead"/>
    <w:basedOn w:val="a1"/>
    <w:next w:val="Subject"/>
    <w:uiPriority w:val="99"/>
    <w:rsid w:val="00F65531"/>
    <w:pPr>
      <w:spacing w:before="720" w:after="720"/>
      <w:jc w:val="center"/>
    </w:pPr>
    <w:rPr>
      <w:b/>
      <w:smallCaps/>
    </w:rPr>
  </w:style>
  <w:style w:type="paragraph" w:customStyle="1" w:styleId="Subject">
    <w:name w:val="Subject"/>
    <w:basedOn w:val="a1"/>
    <w:next w:val="a1"/>
    <w:uiPriority w:val="99"/>
    <w:rsid w:val="00F65531"/>
    <w:pPr>
      <w:spacing w:after="480"/>
      <w:ind w:left="1531" w:hanging="1531"/>
      <w:jc w:val="left"/>
    </w:pPr>
    <w:rPr>
      <w:b/>
    </w:rPr>
  </w:style>
  <w:style w:type="paragraph" w:customStyle="1" w:styleId="NoteList">
    <w:name w:val="NoteList"/>
    <w:basedOn w:val="a1"/>
    <w:next w:val="Subject"/>
    <w:uiPriority w:val="99"/>
    <w:rsid w:val="00F65531"/>
    <w:pPr>
      <w:tabs>
        <w:tab w:val="left" w:pos="5823"/>
      </w:tabs>
      <w:spacing w:before="720" w:after="720"/>
      <w:ind w:left="5104" w:hanging="3119"/>
      <w:jc w:val="left"/>
    </w:pPr>
    <w:rPr>
      <w:b/>
      <w:smallCaps/>
    </w:rPr>
  </w:style>
  <w:style w:type="paragraph" w:customStyle="1" w:styleId="NumPar1">
    <w:name w:val="NumPar 1"/>
    <w:basedOn w:val="1"/>
    <w:next w:val="Text1"/>
    <w:uiPriority w:val="99"/>
    <w:rsid w:val="00F65531"/>
    <w:pPr>
      <w:keepNext w:val="0"/>
      <w:spacing w:before="0"/>
      <w:outlineLvl w:val="9"/>
    </w:pPr>
    <w:rPr>
      <w:b w:val="0"/>
      <w:smallCaps w:val="0"/>
    </w:rPr>
  </w:style>
  <w:style w:type="paragraph" w:customStyle="1" w:styleId="NumPar2">
    <w:name w:val="NumPar 2"/>
    <w:basedOn w:val="21"/>
    <w:next w:val="Text2"/>
    <w:uiPriority w:val="99"/>
    <w:rsid w:val="00F65531"/>
    <w:pPr>
      <w:keepNext w:val="0"/>
      <w:outlineLvl w:val="9"/>
    </w:pPr>
    <w:rPr>
      <w:b w:val="0"/>
    </w:rPr>
  </w:style>
  <w:style w:type="paragraph" w:customStyle="1" w:styleId="NumPar3">
    <w:name w:val="NumPar 3"/>
    <w:basedOn w:val="31"/>
    <w:next w:val="Text3"/>
    <w:uiPriority w:val="99"/>
    <w:rsid w:val="00F65531"/>
    <w:pPr>
      <w:keepNext w:val="0"/>
      <w:outlineLvl w:val="9"/>
    </w:pPr>
    <w:rPr>
      <w:i w:val="0"/>
    </w:rPr>
  </w:style>
  <w:style w:type="paragraph" w:customStyle="1" w:styleId="NumPar4">
    <w:name w:val="NumPar 4"/>
    <w:basedOn w:val="41"/>
    <w:next w:val="Text4"/>
    <w:uiPriority w:val="99"/>
    <w:rsid w:val="00F65531"/>
    <w:pPr>
      <w:keepNext w:val="0"/>
      <w:outlineLvl w:val="9"/>
    </w:pPr>
  </w:style>
  <w:style w:type="paragraph" w:customStyle="1" w:styleId="PartTitle">
    <w:name w:val="PartTitle"/>
    <w:basedOn w:val="a1"/>
    <w:next w:val="ChapterTitle"/>
    <w:uiPriority w:val="99"/>
    <w:rsid w:val="00F65531"/>
    <w:pPr>
      <w:keepNext/>
      <w:pageBreakBefore/>
      <w:spacing w:after="480"/>
      <w:jc w:val="center"/>
    </w:pPr>
    <w:rPr>
      <w:b/>
      <w:sz w:val="36"/>
    </w:rPr>
  </w:style>
  <w:style w:type="paragraph" w:styleId="affa">
    <w:name w:val="Plain Text"/>
    <w:basedOn w:val="a1"/>
    <w:link w:val="affb"/>
    <w:uiPriority w:val="99"/>
    <w:rsid w:val="00F65531"/>
    <w:rPr>
      <w:rFonts w:ascii="Courier New" w:hAnsi="Courier New"/>
      <w:sz w:val="20"/>
    </w:rPr>
  </w:style>
  <w:style w:type="character" w:customStyle="1" w:styleId="affb">
    <w:name w:val="Текст Знак"/>
    <w:basedOn w:val="a2"/>
    <w:link w:val="affa"/>
    <w:uiPriority w:val="99"/>
    <w:semiHidden/>
    <w:rPr>
      <w:rFonts w:ascii="Courier New" w:hAnsi="Courier New" w:cs="Courier New"/>
      <w:sz w:val="20"/>
      <w:szCs w:val="20"/>
      <w:lang w:val="fr-FR" w:eastAsia="en-US"/>
    </w:rPr>
  </w:style>
  <w:style w:type="paragraph" w:styleId="affc">
    <w:name w:val="Salutation"/>
    <w:basedOn w:val="a1"/>
    <w:next w:val="a1"/>
    <w:link w:val="affd"/>
    <w:uiPriority w:val="99"/>
    <w:rsid w:val="00F65531"/>
  </w:style>
  <w:style w:type="character" w:customStyle="1" w:styleId="affd">
    <w:name w:val="Приветствие Знак"/>
    <w:basedOn w:val="a2"/>
    <w:link w:val="affc"/>
    <w:uiPriority w:val="99"/>
    <w:semiHidden/>
    <w:rPr>
      <w:sz w:val="24"/>
      <w:szCs w:val="20"/>
      <w:lang w:val="fr-FR" w:eastAsia="en-US"/>
    </w:rPr>
  </w:style>
  <w:style w:type="paragraph" w:styleId="affe">
    <w:name w:val="Signature"/>
    <w:basedOn w:val="a1"/>
    <w:next w:val="Enclosures"/>
    <w:link w:val="afff"/>
    <w:uiPriority w:val="99"/>
    <w:rsid w:val="00F65531"/>
    <w:pPr>
      <w:tabs>
        <w:tab w:val="left" w:pos="5103"/>
      </w:tabs>
      <w:spacing w:before="1200" w:after="0"/>
      <w:ind w:left="5103"/>
      <w:jc w:val="center"/>
    </w:pPr>
  </w:style>
  <w:style w:type="character" w:customStyle="1" w:styleId="afff">
    <w:name w:val="Подпись Знак"/>
    <w:basedOn w:val="a2"/>
    <w:link w:val="affe"/>
    <w:uiPriority w:val="99"/>
    <w:semiHidden/>
    <w:rPr>
      <w:sz w:val="24"/>
      <w:szCs w:val="20"/>
      <w:lang w:val="fr-FR" w:eastAsia="en-US"/>
    </w:rPr>
  </w:style>
  <w:style w:type="paragraph" w:styleId="afff0">
    <w:name w:val="Subtitle"/>
    <w:basedOn w:val="a1"/>
    <w:link w:val="afff1"/>
    <w:uiPriority w:val="99"/>
    <w:qFormat/>
    <w:rsid w:val="00F65531"/>
    <w:pPr>
      <w:spacing w:after="60"/>
      <w:jc w:val="center"/>
      <w:outlineLvl w:val="1"/>
    </w:pPr>
    <w:rPr>
      <w:rFonts w:ascii="Arial" w:hAnsi="Arial"/>
    </w:rPr>
  </w:style>
  <w:style w:type="character" w:customStyle="1" w:styleId="afff1">
    <w:name w:val="Подзаголовок Знак"/>
    <w:basedOn w:val="a2"/>
    <w:link w:val="afff0"/>
    <w:uiPriority w:val="11"/>
    <w:rPr>
      <w:rFonts w:asciiTheme="majorHAnsi" w:eastAsiaTheme="majorEastAsia" w:hAnsiTheme="majorHAnsi" w:cstheme="majorBidi"/>
      <w:sz w:val="24"/>
      <w:szCs w:val="24"/>
      <w:lang w:val="fr-FR" w:eastAsia="en-US"/>
    </w:rPr>
  </w:style>
  <w:style w:type="paragraph" w:customStyle="1" w:styleId="SubTitle1">
    <w:name w:val="SubTitle 1"/>
    <w:basedOn w:val="a1"/>
    <w:next w:val="SubTitle2"/>
    <w:uiPriority w:val="99"/>
    <w:rsid w:val="00F65531"/>
    <w:pPr>
      <w:jc w:val="center"/>
    </w:pPr>
    <w:rPr>
      <w:b/>
      <w:sz w:val="40"/>
    </w:rPr>
  </w:style>
  <w:style w:type="paragraph" w:customStyle="1" w:styleId="SubTitle2">
    <w:name w:val="SubTitle 2"/>
    <w:basedOn w:val="a1"/>
    <w:uiPriority w:val="99"/>
    <w:rsid w:val="00F65531"/>
    <w:pPr>
      <w:jc w:val="center"/>
    </w:pPr>
    <w:rPr>
      <w:b/>
      <w:sz w:val="32"/>
    </w:rPr>
  </w:style>
  <w:style w:type="paragraph" w:styleId="afff2">
    <w:name w:val="table of authorities"/>
    <w:basedOn w:val="a1"/>
    <w:next w:val="a1"/>
    <w:uiPriority w:val="99"/>
    <w:semiHidden/>
    <w:rsid w:val="00F65531"/>
    <w:pPr>
      <w:ind w:left="240" w:hanging="240"/>
    </w:pPr>
  </w:style>
  <w:style w:type="paragraph" w:styleId="afff3">
    <w:name w:val="table of figures"/>
    <w:basedOn w:val="a1"/>
    <w:next w:val="a1"/>
    <w:uiPriority w:val="99"/>
    <w:semiHidden/>
    <w:rsid w:val="00F65531"/>
    <w:pPr>
      <w:ind w:left="480" w:hanging="480"/>
    </w:pPr>
  </w:style>
  <w:style w:type="paragraph" w:styleId="afff4">
    <w:name w:val="Title"/>
    <w:basedOn w:val="a1"/>
    <w:next w:val="SubTitle1"/>
    <w:link w:val="afff5"/>
    <w:uiPriority w:val="99"/>
    <w:qFormat/>
    <w:rsid w:val="00F65531"/>
    <w:pPr>
      <w:spacing w:after="480"/>
      <w:jc w:val="center"/>
    </w:pPr>
    <w:rPr>
      <w:b/>
      <w:kern w:val="28"/>
      <w:sz w:val="48"/>
    </w:rPr>
  </w:style>
  <w:style w:type="character" w:customStyle="1" w:styleId="afff5">
    <w:name w:val="Заголовок Знак"/>
    <w:basedOn w:val="a2"/>
    <w:link w:val="afff4"/>
    <w:uiPriority w:val="10"/>
    <w:rPr>
      <w:rFonts w:asciiTheme="majorHAnsi" w:eastAsiaTheme="majorEastAsia" w:hAnsiTheme="majorHAnsi" w:cstheme="majorBidi"/>
      <w:b/>
      <w:bCs/>
      <w:kern w:val="28"/>
      <w:sz w:val="32"/>
      <w:szCs w:val="32"/>
      <w:lang w:val="fr-FR" w:eastAsia="en-US"/>
    </w:rPr>
  </w:style>
  <w:style w:type="paragraph" w:styleId="afff6">
    <w:name w:val="toa heading"/>
    <w:basedOn w:val="a1"/>
    <w:next w:val="a1"/>
    <w:uiPriority w:val="99"/>
    <w:semiHidden/>
    <w:rsid w:val="00F65531"/>
    <w:pPr>
      <w:spacing w:before="120"/>
    </w:pPr>
    <w:rPr>
      <w:rFonts w:ascii="Arial" w:hAnsi="Arial"/>
      <w:b/>
    </w:rPr>
  </w:style>
  <w:style w:type="paragraph" w:styleId="12">
    <w:name w:val="toc 1"/>
    <w:basedOn w:val="a1"/>
    <w:next w:val="a1"/>
    <w:uiPriority w:val="99"/>
    <w:semiHidden/>
    <w:rsid w:val="00F65531"/>
    <w:pPr>
      <w:tabs>
        <w:tab w:val="right" w:leader="dot" w:pos="8640"/>
      </w:tabs>
      <w:spacing w:before="120" w:after="120"/>
      <w:ind w:left="482" w:right="720" w:hanging="482"/>
    </w:pPr>
    <w:rPr>
      <w:caps/>
    </w:rPr>
  </w:style>
  <w:style w:type="paragraph" w:styleId="2d">
    <w:name w:val="toc 2"/>
    <w:basedOn w:val="a1"/>
    <w:next w:val="a1"/>
    <w:uiPriority w:val="99"/>
    <w:semiHidden/>
    <w:rsid w:val="00F65531"/>
    <w:pPr>
      <w:tabs>
        <w:tab w:val="right" w:leader="dot" w:pos="8640"/>
      </w:tabs>
      <w:spacing w:before="60" w:after="60"/>
      <w:ind w:left="1077" w:right="720" w:hanging="595"/>
    </w:pPr>
  </w:style>
  <w:style w:type="paragraph" w:styleId="3a">
    <w:name w:val="toc 3"/>
    <w:basedOn w:val="a1"/>
    <w:next w:val="a1"/>
    <w:uiPriority w:val="99"/>
    <w:semiHidden/>
    <w:rsid w:val="00F65531"/>
    <w:pPr>
      <w:tabs>
        <w:tab w:val="right" w:leader="dot" w:pos="8640"/>
      </w:tabs>
      <w:spacing w:before="60" w:after="60"/>
      <w:ind w:left="1916" w:right="720" w:hanging="839"/>
    </w:pPr>
  </w:style>
  <w:style w:type="paragraph" w:styleId="46">
    <w:name w:val="toc 4"/>
    <w:basedOn w:val="a1"/>
    <w:next w:val="a1"/>
    <w:uiPriority w:val="99"/>
    <w:semiHidden/>
    <w:rsid w:val="00F65531"/>
    <w:pPr>
      <w:tabs>
        <w:tab w:val="right" w:leader="dot" w:pos="8641"/>
      </w:tabs>
      <w:spacing w:before="60" w:after="60"/>
      <w:ind w:left="2880" w:right="720" w:hanging="964"/>
    </w:pPr>
  </w:style>
  <w:style w:type="paragraph" w:styleId="56">
    <w:name w:val="toc 5"/>
    <w:basedOn w:val="a1"/>
    <w:next w:val="a1"/>
    <w:uiPriority w:val="99"/>
    <w:semiHidden/>
    <w:rsid w:val="00F65531"/>
    <w:pPr>
      <w:tabs>
        <w:tab w:val="right" w:leader="dot" w:pos="8641"/>
      </w:tabs>
      <w:spacing w:before="240" w:after="120"/>
      <w:ind w:right="720"/>
    </w:pPr>
    <w:rPr>
      <w:caps/>
    </w:rPr>
  </w:style>
  <w:style w:type="paragraph" w:styleId="62">
    <w:name w:val="toc 6"/>
    <w:basedOn w:val="a1"/>
    <w:next w:val="a1"/>
    <w:autoRedefine/>
    <w:uiPriority w:val="99"/>
    <w:semiHidden/>
    <w:rsid w:val="00F65531"/>
    <w:pPr>
      <w:ind w:left="1200"/>
    </w:pPr>
  </w:style>
  <w:style w:type="paragraph" w:styleId="72">
    <w:name w:val="toc 7"/>
    <w:basedOn w:val="a1"/>
    <w:next w:val="a1"/>
    <w:autoRedefine/>
    <w:uiPriority w:val="99"/>
    <w:semiHidden/>
    <w:rsid w:val="00F65531"/>
    <w:pPr>
      <w:ind w:left="1440"/>
    </w:pPr>
  </w:style>
  <w:style w:type="paragraph" w:styleId="82">
    <w:name w:val="toc 8"/>
    <w:basedOn w:val="a1"/>
    <w:next w:val="a1"/>
    <w:autoRedefine/>
    <w:uiPriority w:val="99"/>
    <w:semiHidden/>
    <w:rsid w:val="00F65531"/>
    <w:pPr>
      <w:ind w:left="1680"/>
    </w:pPr>
  </w:style>
  <w:style w:type="paragraph" w:styleId="92">
    <w:name w:val="toc 9"/>
    <w:basedOn w:val="a1"/>
    <w:next w:val="a1"/>
    <w:autoRedefine/>
    <w:uiPriority w:val="99"/>
    <w:semiHidden/>
    <w:rsid w:val="00F65531"/>
    <w:pPr>
      <w:ind w:left="1920"/>
    </w:pPr>
  </w:style>
  <w:style w:type="paragraph" w:customStyle="1" w:styleId="YReferences">
    <w:name w:val="YReferences"/>
    <w:basedOn w:val="a1"/>
    <w:next w:val="a1"/>
    <w:uiPriority w:val="99"/>
    <w:rsid w:val="00F65531"/>
    <w:pPr>
      <w:spacing w:after="480"/>
      <w:ind w:left="1531" w:hanging="1531"/>
    </w:pPr>
  </w:style>
  <w:style w:type="paragraph" w:customStyle="1" w:styleId="ListBullet1">
    <w:name w:val="List Bullet 1"/>
    <w:basedOn w:val="Text1"/>
    <w:uiPriority w:val="99"/>
    <w:rsid w:val="00F65531"/>
    <w:pPr>
      <w:numPr>
        <w:numId w:val="15"/>
      </w:numPr>
    </w:pPr>
  </w:style>
  <w:style w:type="paragraph" w:customStyle="1" w:styleId="ListDash">
    <w:name w:val="List Dash"/>
    <w:basedOn w:val="a1"/>
    <w:uiPriority w:val="99"/>
    <w:rsid w:val="00F65531"/>
    <w:pPr>
      <w:numPr>
        <w:numId w:val="19"/>
      </w:numPr>
    </w:pPr>
  </w:style>
  <w:style w:type="paragraph" w:customStyle="1" w:styleId="ListDash1">
    <w:name w:val="List Dash 1"/>
    <w:basedOn w:val="Text1"/>
    <w:uiPriority w:val="99"/>
    <w:rsid w:val="00F65531"/>
    <w:pPr>
      <w:numPr>
        <w:numId w:val="20"/>
      </w:numPr>
    </w:pPr>
  </w:style>
  <w:style w:type="paragraph" w:customStyle="1" w:styleId="ListDash2">
    <w:name w:val="List Dash 2"/>
    <w:basedOn w:val="Text2"/>
    <w:uiPriority w:val="99"/>
    <w:rsid w:val="00F65531"/>
    <w:pPr>
      <w:numPr>
        <w:numId w:val="21"/>
      </w:numPr>
      <w:tabs>
        <w:tab w:val="clear" w:pos="2302"/>
      </w:tabs>
    </w:pPr>
  </w:style>
  <w:style w:type="paragraph" w:customStyle="1" w:styleId="ListDash3">
    <w:name w:val="List Dash 3"/>
    <w:basedOn w:val="Text3"/>
    <w:uiPriority w:val="99"/>
    <w:rsid w:val="00F65531"/>
    <w:pPr>
      <w:numPr>
        <w:numId w:val="22"/>
      </w:numPr>
      <w:tabs>
        <w:tab w:val="clear" w:pos="2302"/>
      </w:tabs>
    </w:pPr>
  </w:style>
  <w:style w:type="paragraph" w:customStyle="1" w:styleId="ListDash4">
    <w:name w:val="List Dash 4"/>
    <w:basedOn w:val="Text4"/>
    <w:uiPriority w:val="99"/>
    <w:rsid w:val="00F65531"/>
    <w:pPr>
      <w:numPr>
        <w:numId w:val="23"/>
      </w:numPr>
      <w:tabs>
        <w:tab w:val="clear" w:pos="2302"/>
      </w:tabs>
    </w:pPr>
  </w:style>
  <w:style w:type="paragraph" w:customStyle="1" w:styleId="ListNumberLevel2">
    <w:name w:val="List Number (Level 2)"/>
    <w:basedOn w:val="a1"/>
    <w:uiPriority w:val="99"/>
    <w:rsid w:val="00F65531"/>
    <w:pPr>
      <w:numPr>
        <w:ilvl w:val="1"/>
        <w:numId w:val="24"/>
      </w:numPr>
    </w:pPr>
  </w:style>
  <w:style w:type="paragraph" w:customStyle="1" w:styleId="ListNumberLevel3">
    <w:name w:val="List Number (Level 3)"/>
    <w:basedOn w:val="a1"/>
    <w:uiPriority w:val="99"/>
    <w:rsid w:val="00F65531"/>
    <w:pPr>
      <w:numPr>
        <w:ilvl w:val="2"/>
        <w:numId w:val="24"/>
      </w:numPr>
    </w:pPr>
  </w:style>
  <w:style w:type="paragraph" w:customStyle="1" w:styleId="ListNumberLevel4">
    <w:name w:val="List Number (Level 4)"/>
    <w:basedOn w:val="a1"/>
    <w:uiPriority w:val="99"/>
    <w:rsid w:val="00F65531"/>
    <w:pPr>
      <w:numPr>
        <w:ilvl w:val="3"/>
        <w:numId w:val="24"/>
      </w:numPr>
    </w:pPr>
  </w:style>
  <w:style w:type="paragraph" w:customStyle="1" w:styleId="ListNumber1">
    <w:name w:val="List Number 1"/>
    <w:basedOn w:val="Text1"/>
    <w:uiPriority w:val="99"/>
    <w:rsid w:val="00F65531"/>
    <w:pPr>
      <w:numPr>
        <w:numId w:val="25"/>
      </w:numPr>
    </w:pPr>
  </w:style>
  <w:style w:type="paragraph" w:customStyle="1" w:styleId="ListNumber1Level2">
    <w:name w:val="List Number 1 (Level 2)"/>
    <w:basedOn w:val="Text1"/>
    <w:uiPriority w:val="99"/>
    <w:rsid w:val="00F65531"/>
    <w:pPr>
      <w:numPr>
        <w:ilvl w:val="1"/>
        <w:numId w:val="25"/>
      </w:numPr>
    </w:pPr>
  </w:style>
  <w:style w:type="paragraph" w:customStyle="1" w:styleId="ListNumber1Level3">
    <w:name w:val="List Number 1 (Level 3)"/>
    <w:basedOn w:val="Text1"/>
    <w:uiPriority w:val="99"/>
    <w:rsid w:val="00F65531"/>
    <w:pPr>
      <w:numPr>
        <w:ilvl w:val="2"/>
        <w:numId w:val="25"/>
      </w:numPr>
    </w:pPr>
  </w:style>
  <w:style w:type="paragraph" w:customStyle="1" w:styleId="ListNumber1Level4">
    <w:name w:val="List Number 1 (Level 4)"/>
    <w:basedOn w:val="Text1"/>
    <w:uiPriority w:val="99"/>
    <w:rsid w:val="00F65531"/>
    <w:pPr>
      <w:numPr>
        <w:ilvl w:val="3"/>
        <w:numId w:val="25"/>
      </w:numPr>
    </w:pPr>
  </w:style>
  <w:style w:type="paragraph" w:customStyle="1" w:styleId="ListNumber2Level2">
    <w:name w:val="List Number 2 (Level 2)"/>
    <w:basedOn w:val="Text2"/>
    <w:uiPriority w:val="99"/>
    <w:rsid w:val="00F65531"/>
    <w:pPr>
      <w:numPr>
        <w:ilvl w:val="1"/>
        <w:numId w:val="26"/>
      </w:numPr>
      <w:tabs>
        <w:tab w:val="clear" w:pos="2302"/>
      </w:tabs>
    </w:pPr>
  </w:style>
  <w:style w:type="paragraph" w:customStyle="1" w:styleId="ListNumber2Level3">
    <w:name w:val="List Number 2 (Level 3)"/>
    <w:basedOn w:val="Text2"/>
    <w:uiPriority w:val="99"/>
    <w:rsid w:val="00F65531"/>
    <w:pPr>
      <w:numPr>
        <w:ilvl w:val="2"/>
        <w:numId w:val="26"/>
      </w:numPr>
      <w:tabs>
        <w:tab w:val="clear" w:pos="2302"/>
      </w:tabs>
    </w:pPr>
  </w:style>
  <w:style w:type="paragraph" w:customStyle="1" w:styleId="ListNumber2Level4">
    <w:name w:val="List Number 2 (Level 4)"/>
    <w:basedOn w:val="Text2"/>
    <w:uiPriority w:val="99"/>
    <w:rsid w:val="00F65531"/>
    <w:pPr>
      <w:numPr>
        <w:ilvl w:val="3"/>
        <w:numId w:val="26"/>
      </w:numPr>
      <w:tabs>
        <w:tab w:val="clear" w:pos="2302"/>
      </w:tabs>
    </w:pPr>
  </w:style>
  <w:style w:type="paragraph" w:customStyle="1" w:styleId="ListNumber3Level2">
    <w:name w:val="List Number 3 (Level 2)"/>
    <w:basedOn w:val="Text3"/>
    <w:uiPriority w:val="99"/>
    <w:rsid w:val="00F65531"/>
    <w:pPr>
      <w:numPr>
        <w:ilvl w:val="1"/>
        <w:numId w:val="27"/>
      </w:numPr>
      <w:tabs>
        <w:tab w:val="clear" w:pos="2302"/>
      </w:tabs>
    </w:pPr>
  </w:style>
  <w:style w:type="paragraph" w:customStyle="1" w:styleId="ListNumber3Level3">
    <w:name w:val="List Number 3 (Level 3)"/>
    <w:basedOn w:val="Text3"/>
    <w:uiPriority w:val="99"/>
    <w:rsid w:val="00F65531"/>
    <w:pPr>
      <w:numPr>
        <w:ilvl w:val="2"/>
        <w:numId w:val="27"/>
      </w:numPr>
      <w:tabs>
        <w:tab w:val="clear" w:pos="2302"/>
      </w:tabs>
    </w:pPr>
  </w:style>
  <w:style w:type="paragraph" w:customStyle="1" w:styleId="ListNumber3Level4">
    <w:name w:val="List Number 3 (Level 4)"/>
    <w:basedOn w:val="Text3"/>
    <w:uiPriority w:val="99"/>
    <w:rsid w:val="00F65531"/>
    <w:pPr>
      <w:numPr>
        <w:ilvl w:val="3"/>
        <w:numId w:val="27"/>
      </w:numPr>
      <w:tabs>
        <w:tab w:val="clear" w:pos="2302"/>
      </w:tabs>
    </w:pPr>
  </w:style>
  <w:style w:type="paragraph" w:customStyle="1" w:styleId="ListNumber4Level2">
    <w:name w:val="List Number 4 (Level 2)"/>
    <w:basedOn w:val="Text4"/>
    <w:uiPriority w:val="99"/>
    <w:rsid w:val="00F65531"/>
    <w:pPr>
      <w:numPr>
        <w:ilvl w:val="1"/>
        <w:numId w:val="28"/>
      </w:numPr>
      <w:tabs>
        <w:tab w:val="clear" w:pos="2302"/>
      </w:tabs>
    </w:pPr>
  </w:style>
  <w:style w:type="paragraph" w:customStyle="1" w:styleId="ListNumber4Level3">
    <w:name w:val="List Number 4 (Level 3)"/>
    <w:basedOn w:val="Text4"/>
    <w:uiPriority w:val="99"/>
    <w:rsid w:val="00F65531"/>
    <w:pPr>
      <w:numPr>
        <w:ilvl w:val="2"/>
        <w:numId w:val="28"/>
      </w:numPr>
      <w:tabs>
        <w:tab w:val="clear" w:pos="2302"/>
      </w:tabs>
    </w:pPr>
  </w:style>
  <w:style w:type="paragraph" w:customStyle="1" w:styleId="ListNumber4Level4">
    <w:name w:val="List Number 4 (Level 4)"/>
    <w:basedOn w:val="Text4"/>
    <w:uiPriority w:val="99"/>
    <w:rsid w:val="00F65531"/>
    <w:pPr>
      <w:numPr>
        <w:ilvl w:val="3"/>
        <w:numId w:val="28"/>
      </w:numPr>
      <w:tabs>
        <w:tab w:val="clear" w:pos="2302"/>
      </w:tabs>
    </w:pPr>
  </w:style>
  <w:style w:type="paragraph" w:styleId="afff7">
    <w:name w:val="TOC Heading"/>
    <w:basedOn w:val="a1"/>
    <w:next w:val="a1"/>
    <w:uiPriority w:val="99"/>
    <w:qFormat/>
    <w:rsid w:val="00F65531"/>
    <w:pPr>
      <w:keepNext/>
      <w:spacing w:before="240"/>
      <w:jc w:val="center"/>
    </w:pPr>
    <w:rPr>
      <w:b/>
    </w:rPr>
  </w:style>
  <w:style w:type="paragraph" w:customStyle="1" w:styleId="Contact">
    <w:name w:val="Contact"/>
    <w:basedOn w:val="a1"/>
    <w:next w:val="a1"/>
    <w:uiPriority w:val="99"/>
    <w:rsid w:val="00F65531"/>
    <w:pPr>
      <w:spacing w:after="480"/>
      <w:ind w:left="567" w:hanging="567"/>
      <w:jc w:val="left"/>
    </w:pPr>
  </w:style>
  <w:style w:type="paragraph" w:customStyle="1" w:styleId="ZCom">
    <w:name w:val="Z_Com"/>
    <w:basedOn w:val="a1"/>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afff8">
    <w:name w:val="Hyperlink"/>
    <w:basedOn w:val="a2"/>
    <w:uiPriority w:val="99"/>
    <w:rsid w:val="006914AD"/>
    <w:rPr>
      <w:rFonts w:cs="Times New Roman"/>
      <w:color w:val="0000FF"/>
      <w:u w:val="single"/>
    </w:rPr>
  </w:style>
  <w:style w:type="character" w:styleId="afff9">
    <w:name w:val="footnote reference"/>
    <w:basedOn w:val="a2"/>
    <w:uiPriority w:val="99"/>
    <w:rsid w:val="00CD08CF"/>
    <w:rPr>
      <w:rFonts w:cs="Times New Roman"/>
      <w:vertAlign w:val="superscript"/>
    </w:rPr>
  </w:style>
  <w:style w:type="table" w:styleId="3-2">
    <w:name w:val="Medium Grid 3 Accent 2"/>
    <w:basedOn w:val="a3"/>
    <w:uiPriority w:val="99"/>
    <w:rsid w:val="000420DD"/>
    <w:pPr>
      <w:spacing w:after="0" w:line="240" w:lineRule="auto"/>
    </w:pPr>
    <w:rPr>
      <w:rFonts w:ascii="Verdana" w:hAnsi="Verdana"/>
      <w:sz w:val="18"/>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fa">
    <w:name w:val="Balloon Text"/>
    <w:basedOn w:val="a1"/>
    <w:link w:val="afffb"/>
    <w:uiPriority w:val="99"/>
    <w:semiHidden/>
    <w:rsid w:val="00E52A1D"/>
    <w:rPr>
      <w:rFonts w:ascii="Tahoma" w:hAnsi="Tahoma"/>
      <w:sz w:val="16"/>
      <w:szCs w:val="16"/>
    </w:rPr>
  </w:style>
  <w:style w:type="paragraph" w:styleId="afffc">
    <w:name w:val="List Paragraph"/>
    <w:basedOn w:val="a1"/>
    <w:uiPriority w:val="99"/>
    <w:qFormat/>
    <w:rsid w:val="00BA290F"/>
    <w:pPr>
      <w:suppressAutoHyphens/>
      <w:spacing w:after="0"/>
      <w:ind w:left="720"/>
      <w:jc w:val="left"/>
    </w:pPr>
    <w:rPr>
      <w:szCs w:val="24"/>
      <w:lang w:val="en-GB" w:eastAsia="ar-SA"/>
    </w:rPr>
  </w:style>
  <w:style w:type="paragraph" w:customStyle="1" w:styleId="DocumentTitle">
    <w:name w:val="Document Title"/>
    <w:basedOn w:val="a1"/>
    <w:link w:val="DocumentTitleChar"/>
    <w:uiPriority w:val="99"/>
    <w:rsid w:val="002A726D"/>
    <w:pPr>
      <w:jc w:val="center"/>
    </w:pPr>
    <w:rPr>
      <w:rFonts w:ascii="Verdana" w:hAnsi="Verdana"/>
      <w:b/>
      <w:sz w:val="28"/>
      <w:lang w:eastAsia="ru-RU"/>
    </w:rPr>
  </w:style>
  <w:style w:type="paragraph" w:customStyle="1" w:styleId="Footerapproval">
    <w:name w:val="Footer approval"/>
    <w:basedOn w:val="af9"/>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eastAsia="x-none"/>
    </w:rPr>
  </w:style>
  <w:style w:type="paragraph" w:customStyle="1" w:styleId="FooterDate">
    <w:name w:val="Footer Date"/>
    <w:basedOn w:val="af9"/>
    <w:link w:val="FooterDateChar"/>
    <w:uiPriority w:val="99"/>
    <w:rsid w:val="00EE60CF"/>
    <w:pPr>
      <w:tabs>
        <w:tab w:val="right" w:pos="9240"/>
      </w:tabs>
    </w:pPr>
    <w:rPr>
      <w:rFonts w:ascii="Verdana" w:hAnsi="Verdana"/>
      <w:lang w:val="it-IT"/>
    </w:rPr>
  </w:style>
  <w:style w:type="character" w:customStyle="1" w:styleId="afa">
    <w:name w:val="Нижний колонтитул Знак"/>
    <w:link w:val="af9"/>
    <w:uiPriority w:val="99"/>
    <w:locked/>
    <w:rsid w:val="00EE60CF"/>
    <w:rPr>
      <w:rFonts w:ascii="Arial" w:hAnsi="Arial"/>
      <w:sz w:val="16"/>
      <w:lang w:val="fr-FR" w:eastAsia="x-none"/>
    </w:rPr>
  </w:style>
  <w:style w:type="paragraph" w:customStyle="1" w:styleId="PageNumber1">
    <w:name w:val="Page Number1"/>
    <w:basedOn w:val="af9"/>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eastAsia="x-none"/>
    </w:rPr>
  </w:style>
  <w:style w:type="character" w:customStyle="1" w:styleId="afe">
    <w:name w:val="Верхний колонтитул Знак"/>
    <w:link w:val="afd"/>
    <w:uiPriority w:val="99"/>
    <w:locked/>
    <w:rsid w:val="00EE60CF"/>
    <w:rPr>
      <w:sz w:val="24"/>
      <w:lang w:val="fr-FR" w:eastAsia="x-non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a1"/>
    <w:link w:val="HeaderTitleChar"/>
    <w:uiPriority w:val="99"/>
    <w:rsid w:val="002A726D"/>
    <w:pPr>
      <w:jc w:val="center"/>
    </w:pPr>
    <w:rPr>
      <w:rFonts w:ascii="Verdana" w:hAnsi="Verdana"/>
      <w:b/>
      <w:color w:val="808080"/>
      <w:sz w:val="18"/>
      <w:szCs w:val="18"/>
      <w:lang w:eastAsia="ru-RU"/>
    </w:rPr>
  </w:style>
  <w:style w:type="character" w:customStyle="1" w:styleId="DocumentSubtitleChar">
    <w:name w:val="Document Subtitle Char"/>
    <w:link w:val="DocumentSubtitle"/>
    <w:uiPriority w:val="99"/>
    <w:locked/>
    <w:rsid w:val="002A726D"/>
    <w:rPr>
      <w:rFonts w:ascii="Verdana" w:hAnsi="Verdana"/>
      <w:b/>
      <w:i/>
      <w:sz w:val="24"/>
      <w:lang w:val="fr-FR" w:eastAsia="x-none"/>
    </w:rPr>
  </w:style>
  <w:style w:type="paragraph" w:customStyle="1" w:styleId="Bulletpoint1">
    <w:name w:val="Bullet point1"/>
    <w:basedOn w:val="aff6"/>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eastAsia="x-none"/>
    </w:rPr>
  </w:style>
  <w:style w:type="paragraph" w:customStyle="1" w:styleId="Heading">
    <w:name w:val="Heading"/>
    <w:basedOn w:val="a1"/>
    <w:link w:val="HeadingChar"/>
    <w:uiPriority w:val="99"/>
    <w:rsid w:val="007A4813"/>
    <w:pPr>
      <w:widowControl w:val="0"/>
      <w:autoSpaceDE w:val="0"/>
      <w:autoSpaceDN w:val="0"/>
      <w:adjustRightInd w:val="0"/>
      <w:spacing w:after="0"/>
      <w:jc w:val="left"/>
    </w:pPr>
    <w:rPr>
      <w:rFonts w:ascii="Verdana" w:hAnsi="Verdana"/>
      <w:b/>
      <w:sz w:val="20"/>
      <w:u w:val="single"/>
      <w:lang w:eastAsia="ru-RU"/>
    </w:rPr>
  </w:style>
  <w:style w:type="character" w:customStyle="1" w:styleId="aff7">
    <w:name w:val="Обычный отступ Знак"/>
    <w:link w:val="aff6"/>
    <w:uiPriority w:val="99"/>
    <w:locked/>
    <w:rsid w:val="007A4813"/>
    <w:rPr>
      <w:sz w:val="24"/>
      <w:lang w:val="fr-FR" w:eastAsia="x-none"/>
    </w:rPr>
  </w:style>
  <w:style w:type="character" w:customStyle="1" w:styleId="Bulletpoint1Char">
    <w:name w:val="Bullet point1 Char"/>
    <w:basedOn w:val="aff7"/>
    <w:link w:val="Bulletpoint1"/>
    <w:uiPriority w:val="99"/>
    <w:locked/>
    <w:rsid w:val="007A4813"/>
    <w:rPr>
      <w:rFonts w:ascii="Verdana" w:hAnsi="Verdana"/>
      <w:sz w:val="20"/>
      <w:szCs w:val="20"/>
      <w:lang w:val="fr-FR" w:eastAsia="ru-RU"/>
    </w:rPr>
  </w:style>
  <w:style w:type="paragraph" w:customStyle="1" w:styleId="BulletPoint2">
    <w:name w:val="Bullet Point 2"/>
    <w:basedOn w:val="aff6"/>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eastAsia="x-none"/>
    </w:rPr>
  </w:style>
  <w:style w:type="paragraph" w:customStyle="1" w:styleId="Body">
    <w:name w:val="Body"/>
    <w:basedOn w:val="a1"/>
    <w:link w:val="BodyChar"/>
    <w:uiPriority w:val="99"/>
    <w:rsid w:val="00121ECE"/>
    <w:pPr>
      <w:spacing w:after="40"/>
      <w:jc w:val="left"/>
    </w:pPr>
    <w:rPr>
      <w:rFonts w:ascii="Verdana" w:hAnsi="Verdana"/>
      <w:sz w:val="20"/>
      <w:lang w:eastAsia="ru-RU"/>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eastAsia="x-none"/>
    </w:rPr>
  </w:style>
  <w:style w:type="table" w:styleId="afffd">
    <w:name w:val="Table Grid"/>
    <w:basedOn w:val="a3"/>
    <w:uiPriority w:val="99"/>
    <w:rsid w:val="006D578F"/>
    <w:pPr>
      <w:spacing w:after="0" w:line="240" w:lineRule="auto"/>
    </w:pPr>
    <w:rPr>
      <w:rFonts w:ascii="Verdana" w:hAnsi="Verdana"/>
      <w:sz w:val="18"/>
      <w:szCs w:val="20"/>
      <w:lang w:val="ru-RU"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eastAsia="x-none"/>
    </w:rPr>
  </w:style>
  <w:style w:type="table" w:customStyle="1" w:styleId="Style1">
    <w:name w:val="Style1"/>
    <w:uiPriority w:val="99"/>
    <w:rsid w:val="00EF7057"/>
    <w:pPr>
      <w:spacing w:after="0" w:line="240" w:lineRule="auto"/>
    </w:pPr>
    <w:rPr>
      <w:sz w:val="20"/>
      <w:szCs w:val="20"/>
      <w:lang w:val="ru-RU" w:eastAsia="ru-RU"/>
    </w:rPr>
    <w:tblPr>
      <w:tblInd w:w="0" w:type="dxa"/>
      <w:tblCellMar>
        <w:top w:w="0" w:type="dxa"/>
        <w:left w:w="108" w:type="dxa"/>
        <w:bottom w:w="0" w:type="dxa"/>
        <w:right w:w="108" w:type="dxa"/>
      </w:tblCellMar>
    </w:tblPr>
  </w:style>
  <w:style w:type="table" w:styleId="afffe">
    <w:name w:val="Table Elegant"/>
    <w:basedOn w:val="a3"/>
    <w:uiPriority w:val="99"/>
    <w:rsid w:val="00EF7057"/>
    <w:pPr>
      <w:spacing w:after="240" w:line="240" w:lineRule="auto"/>
      <w:jc w:val="both"/>
    </w:pPr>
    <w:rPr>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ff">
    <w:name w:val="annotation reference"/>
    <w:basedOn w:val="a2"/>
    <w:uiPriority w:val="99"/>
    <w:rsid w:val="00F0066C"/>
    <w:rPr>
      <w:rFonts w:cs="Times New Roman"/>
      <w:sz w:val="16"/>
    </w:rPr>
  </w:style>
  <w:style w:type="character" w:customStyle="1" w:styleId="af1">
    <w:name w:val="Текст примечания Знак"/>
    <w:link w:val="af0"/>
    <w:uiPriority w:val="99"/>
    <w:locked/>
    <w:rsid w:val="00F0066C"/>
    <w:rPr>
      <w:lang w:val="fr-FR" w:eastAsia="en-US"/>
    </w:rPr>
  </w:style>
  <w:style w:type="paragraph" w:customStyle="1" w:styleId="ImportWordListStyleDefinition1885096063">
    <w:name w:val="Import Word List Style Definition 1885096063"/>
    <w:uiPriority w:val="99"/>
    <w:rsid w:val="007F7B4F"/>
    <w:pPr>
      <w:tabs>
        <w:tab w:val="num" w:pos="1492"/>
      </w:tabs>
      <w:spacing w:after="0" w:line="240" w:lineRule="auto"/>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spacing w:after="0" w:line="240" w:lineRule="auto"/>
      <w:ind w:left="480" w:hanging="480"/>
    </w:pPr>
    <w:rPr>
      <w:sz w:val="20"/>
      <w:szCs w:val="20"/>
      <w:lang w:val="en-GB" w:eastAsia="en-GB"/>
    </w:rPr>
  </w:style>
  <w:style w:type="paragraph" w:customStyle="1" w:styleId="List0">
    <w:name w:val="List 0"/>
    <w:basedOn w:val="a1"/>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a1"/>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a1"/>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a1"/>
    <w:uiPriority w:val="99"/>
    <w:semiHidden/>
    <w:rsid w:val="007F7B4F"/>
    <w:pPr>
      <w:spacing w:after="0"/>
      <w:ind w:left="1080" w:hanging="360"/>
      <w:jc w:val="left"/>
    </w:pPr>
    <w:rPr>
      <w:sz w:val="20"/>
      <w:lang w:val="en-GB" w:eastAsia="en-GB"/>
    </w:rPr>
  </w:style>
  <w:style w:type="paragraph" w:customStyle="1" w:styleId="List51">
    <w:name w:val="List 51"/>
    <w:basedOn w:val="a1"/>
    <w:uiPriority w:val="99"/>
    <w:semiHidden/>
    <w:rsid w:val="007F7B4F"/>
    <w:pPr>
      <w:numPr>
        <w:numId w:val="31"/>
      </w:numPr>
      <w:spacing w:after="0"/>
      <w:jc w:val="left"/>
    </w:pPr>
    <w:rPr>
      <w:sz w:val="20"/>
      <w:lang w:val="en-GB" w:eastAsia="en-GB"/>
    </w:rPr>
  </w:style>
  <w:style w:type="paragraph" w:customStyle="1" w:styleId="List6">
    <w:name w:val="List 6"/>
    <w:basedOn w:val="a1"/>
    <w:uiPriority w:val="99"/>
    <w:semiHidden/>
    <w:rsid w:val="007F7B4F"/>
    <w:pPr>
      <w:numPr>
        <w:numId w:val="32"/>
      </w:numPr>
      <w:spacing w:after="0"/>
      <w:jc w:val="left"/>
    </w:pPr>
    <w:rPr>
      <w:sz w:val="20"/>
      <w:lang w:val="en-GB" w:eastAsia="en-GB"/>
    </w:rPr>
  </w:style>
  <w:style w:type="paragraph" w:customStyle="1" w:styleId="List7">
    <w:name w:val="List 7"/>
    <w:basedOn w:val="a1"/>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BalloonTextChar">
    <w:name w:val="Balloon Text Char"/>
    <w:uiPriority w:val="99"/>
    <w:rsid w:val="00BA290F"/>
    <w:rPr>
      <w:rFonts w:ascii="Tahoma" w:hAnsi="Tahoma"/>
      <w:sz w:val="16"/>
    </w:rPr>
  </w:style>
  <w:style w:type="character" w:customStyle="1" w:styleId="FootnoteTextChar">
    <w:name w:val="Footnote Text Char"/>
    <w:uiPriority w:val="99"/>
    <w:rsid w:val="00BA290F"/>
    <w:rPr>
      <w:rFonts w:eastAsia="Times New Roman"/>
    </w:rPr>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a1"/>
    <w:next w:val="a7"/>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a1"/>
    <w:uiPriority w:val="99"/>
    <w:rsid w:val="00BA290F"/>
    <w:pPr>
      <w:suppressAutoHyphens/>
      <w:spacing w:after="0"/>
      <w:jc w:val="left"/>
    </w:pPr>
    <w:rPr>
      <w:rFonts w:ascii="Tahoma" w:hAnsi="Tahoma"/>
      <w:sz w:val="16"/>
      <w:szCs w:val="16"/>
      <w:lang w:val="ru-RU" w:eastAsia="ar-SA"/>
    </w:rPr>
  </w:style>
  <w:style w:type="paragraph" w:customStyle="1" w:styleId="ListParagraph1">
    <w:name w:val="List Paragraph1"/>
    <w:basedOn w:val="a1"/>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spacing w:after="0" w:line="240" w:lineRule="auto"/>
    </w:pPr>
    <w:rPr>
      <w:sz w:val="24"/>
      <w:szCs w:val="24"/>
      <w:lang w:val="en-GB" w:eastAsia="ar-SA"/>
    </w:rPr>
  </w:style>
  <w:style w:type="paragraph" w:customStyle="1" w:styleId="CommentText1">
    <w:name w:val="Comment Text1"/>
    <w:basedOn w:val="a1"/>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afffb">
    <w:name w:val="Текст выноски Знак"/>
    <w:link w:val="afffa"/>
    <w:uiPriority w:val="99"/>
    <w:semiHidden/>
    <w:locked/>
    <w:rsid w:val="00BA290F"/>
    <w:rPr>
      <w:rFonts w:ascii="Tahoma" w:hAnsi="Tahoma"/>
      <w:sz w:val="16"/>
      <w:lang w:val="fr-FR" w:eastAsia="en-US"/>
    </w:rPr>
  </w:style>
  <w:style w:type="character" w:customStyle="1" w:styleId="CommentTextChar1">
    <w:name w:val="Comment Text Char1"/>
    <w:uiPriority w:val="99"/>
    <w:semiHidden/>
    <w:rsid w:val="00BA290F"/>
    <w:rPr>
      <w:lang w:val="x-none" w:eastAsia="ar-SA" w:bidi="ar-SA"/>
    </w:rPr>
  </w:style>
  <w:style w:type="paragraph" w:styleId="affff0">
    <w:name w:val="annotation subject"/>
    <w:basedOn w:val="af0"/>
    <w:next w:val="af0"/>
    <w:link w:val="affff1"/>
    <w:uiPriority w:val="99"/>
    <w:rsid w:val="00BA290F"/>
    <w:pPr>
      <w:suppressAutoHyphens/>
      <w:spacing w:after="0"/>
      <w:jc w:val="left"/>
    </w:pPr>
    <w:rPr>
      <w:b/>
      <w:bCs/>
      <w:lang w:val="ru-RU" w:eastAsia="ar-SA"/>
    </w:rPr>
  </w:style>
  <w:style w:type="paragraph" w:styleId="affff2">
    <w:name w:val="Revision"/>
    <w:hidden/>
    <w:uiPriority w:val="99"/>
    <w:semiHidden/>
    <w:rsid w:val="00BA290F"/>
    <w:pPr>
      <w:spacing w:after="0" w:line="240" w:lineRule="auto"/>
    </w:pPr>
    <w:rPr>
      <w:sz w:val="24"/>
      <w:szCs w:val="24"/>
      <w:lang w:val="en-GB" w:eastAsia="ar-SA"/>
    </w:rPr>
  </w:style>
  <w:style w:type="character" w:customStyle="1" w:styleId="affff1">
    <w:name w:val="Тема примечания Знак"/>
    <w:link w:val="affff0"/>
    <w:uiPriority w:val="99"/>
    <w:locked/>
    <w:rsid w:val="00BA290F"/>
    <w:rPr>
      <w:b/>
      <w:lang w:val="x-none" w:eastAsia="ar-SA" w:bidi="ar-SA"/>
    </w:rPr>
  </w:style>
  <w:style w:type="character" w:styleId="affff3">
    <w:name w:val="FollowedHyperlink"/>
    <w:basedOn w:val="a2"/>
    <w:uiPriority w:val="99"/>
    <w:rsid w:val="00BA290F"/>
    <w:rPr>
      <w:rFonts w:cs="Times New Roman"/>
      <w:color w:val="800080"/>
      <w:u w:val="single"/>
    </w:rPr>
  </w:style>
  <w:style w:type="character" w:customStyle="1" w:styleId="32">
    <w:name w:val="Заголовок 3 Знак"/>
    <w:link w:val="31"/>
    <w:uiPriority w:val="99"/>
    <w:locked/>
    <w:rsid w:val="005D5129"/>
    <w:rPr>
      <w:i/>
      <w:sz w:val="24"/>
      <w:lang w:val="fr-FR" w:eastAsia="en-US"/>
    </w:rPr>
  </w:style>
  <w:style w:type="character" w:customStyle="1" w:styleId="af7">
    <w:name w:val="Текст концевой сноски Знак"/>
    <w:basedOn w:val="a2"/>
    <w:link w:val="af6"/>
    <w:uiPriority w:val="99"/>
    <w:semiHidden/>
    <w:locked/>
    <w:rsid w:val="00D97FE7"/>
    <w:rPr>
      <w:rFonts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6601">
      <w:marLeft w:val="0"/>
      <w:marRight w:val="0"/>
      <w:marTop w:val="0"/>
      <w:marBottom w:val="0"/>
      <w:divBdr>
        <w:top w:val="none" w:sz="0" w:space="0" w:color="auto"/>
        <w:left w:val="none" w:sz="0" w:space="0" w:color="auto"/>
        <w:bottom w:val="none" w:sz="0" w:space="0" w:color="auto"/>
        <w:right w:val="none" w:sz="0" w:space="0" w:color="auto"/>
      </w:divBdr>
    </w:div>
    <w:div w:id="107086602">
      <w:marLeft w:val="0"/>
      <w:marRight w:val="0"/>
      <w:marTop w:val="0"/>
      <w:marBottom w:val="0"/>
      <w:divBdr>
        <w:top w:val="none" w:sz="0" w:space="0" w:color="auto"/>
        <w:left w:val="none" w:sz="0" w:space="0" w:color="auto"/>
        <w:bottom w:val="none" w:sz="0" w:space="0" w:color="auto"/>
        <w:right w:val="none" w:sz="0" w:space="0" w:color="auto"/>
      </w:divBdr>
    </w:div>
    <w:div w:id="107086608">
      <w:marLeft w:val="0"/>
      <w:marRight w:val="0"/>
      <w:marTop w:val="0"/>
      <w:marBottom w:val="0"/>
      <w:divBdr>
        <w:top w:val="none" w:sz="0" w:space="0" w:color="auto"/>
        <w:left w:val="none" w:sz="0" w:space="0" w:color="auto"/>
        <w:bottom w:val="none" w:sz="0" w:space="0" w:color="auto"/>
        <w:right w:val="none" w:sz="0" w:space="0" w:color="auto"/>
      </w:divBdr>
    </w:div>
    <w:div w:id="107086617">
      <w:marLeft w:val="0"/>
      <w:marRight w:val="0"/>
      <w:marTop w:val="0"/>
      <w:marBottom w:val="0"/>
      <w:divBdr>
        <w:top w:val="none" w:sz="0" w:space="0" w:color="auto"/>
        <w:left w:val="none" w:sz="0" w:space="0" w:color="auto"/>
        <w:bottom w:val="none" w:sz="0" w:space="0" w:color="auto"/>
        <w:right w:val="none" w:sz="0" w:space="0" w:color="auto"/>
      </w:divBdr>
    </w:div>
    <w:div w:id="107086621">
      <w:marLeft w:val="0"/>
      <w:marRight w:val="0"/>
      <w:marTop w:val="0"/>
      <w:marBottom w:val="0"/>
      <w:divBdr>
        <w:top w:val="none" w:sz="0" w:space="0" w:color="auto"/>
        <w:left w:val="none" w:sz="0" w:space="0" w:color="auto"/>
        <w:bottom w:val="none" w:sz="0" w:space="0" w:color="auto"/>
        <w:right w:val="none" w:sz="0" w:space="0" w:color="auto"/>
      </w:divBdr>
    </w:div>
    <w:div w:id="107086622">
      <w:marLeft w:val="0"/>
      <w:marRight w:val="0"/>
      <w:marTop w:val="0"/>
      <w:marBottom w:val="0"/>
      <w:divBdr>
        <w:top w:val="none" w:sz="0" w:space="0" w:color="auto"/>
        <w:left w:val="none" w:sz="0" w:space="0" w:color="auto"/>
        <w:bottom w:val="none" w:sz="0" w:space="0" w:color="auto"/>
        <w:right w:val="none" w:sz="0" w:space="0" w:color="auto"/>
      </w:divBdr>
      <w:divsChild>
        <w:div w:id="107086612">
          <w:marLeft w:val="0"/>
          <w:marRight w:val="0"/>
          <w:marTop w:val="100"/>
          <w:marBottom w:val="15"/>
          <w:divBdr>
            <w:top w:val="none" w:sz="0" w:space="0" w:color="auto"/>
            <w:left w:val="none" w:sz="0" w:space="0" w:color="auto"/>
            <w:bottom w:val="none" w:sz="0" w:space="0" w:color="auto"/>
            <w:right w:val="none" w:sz="0" w:space="0" w:color="auto"/>
          </w:divBdr>
          <w:divsChild>
            <w:div w:id="107086613">
              <w:marLeft w:val="0"/>
              <w:marRight w:val="0"/>
              <w:marTop w:val="100"/>
              <w:marBottom w:val="100"/>
              <w:divBdr>
                <w:top w:val="none" w:sz="0" w:space="0" w:color="auto"/>
                <w:left w:val="none" w:sz="0" w:space="0" w:color="auto"/>
                <w:bottom w:val="none" w:sz="0" w:space="0" w:color="auto"/>
                <w:right w:val="none" w:sz="0" w:space="0" w:color="auto"/>
              </w:divBdr>
              <w:divsChild>
                <w:div w:id="107086679">
                  <w:marLeft w:val="0"/>
                  <w:marRight w:val="0"/>
                  <w:marTop w:val="225"/>
                  <w:marBottom w:val="0"/>
                  <w:divBdr>
                    <w:top w:val="none" w:sz="0" w:space="0" w:color="auto"/>
                    <w:left w:val="none" w:sz="0" w:space="0" w:color="auto"/>
                    <w:bottom w:val="none" w:sz="0" w:space="0" w:color="auto"/>
                    <w:right w:val="none" w:sz="0" w:space="0" w:color="auto"/>
                  </w:divBdr>
                  <w:divsChild>
                    <w:div w:id="107086648">
                      <w:marLeft w:val="0"/>
                      <w:marRight w:val="0"/>
                      <w:marTop w:val="0"/>
                      <w:marBottom w:val="0"/>
                      <w:divBdr>
                        <w:top w:val="none" w:sz="0" w:space="0" w:color="auto"/>
                        <w:left w:val="none" w:sz="0" w:space="0" w:color="auto"/>
                        <w:bottom w:val="none" w:sz="0" w:space="0" w:color="auto"/>
                        <w:right w:val="none" w:sz="0" w:space="0" w:color="auto"/>
                      </w:divBdr>
                      <w:divsChild>
                        <w:div w:id="107086678">
                          <w:marLeft w:val="0"/>
                          <w:marRight w:val="0"/>
                          <w:marTop w:val="0"/>
                          <w:marBottom w:val="0"/>
                          <w:divBdr>
                            <w:top w:val="none" w:sz="0" w:space="0" w:color="auto"/>
                            <w:left w:val="none" w:sz="0" w:space="0" w:color="auto"/>
                            <w:bottom w:val="none" w:sz="0" w:space="0" w:color="auto"/>
                            <w:right w:val="none" w:sz="0" w:space="0" w:color="auto"/>
                          </w:divBdr>
                          <w:divsChild>
                            <w:div w:id="107086615">
                              <w:marLeft w:val="0"/>
                              <w:marRight w:val="0"/>
                              <w:marTop w:val="0"/>
                              <w:marBottom w:val="0"/>
                              <w:divBdr>
                                <w:top w:val="none" w:sz="0" w:space="0" w:color="auto"/>
                                <w:left w:val="none" w:sz="0" w:space="0" w:color="auto"/>
                                <w:bottom w:val="none" w:sz="0" w:space="0" w:color="auto"/>
                                <w:right w:val="none" w:sz="0" w:space="0" w:color="auto"/>
                              </w:divBdr>
                              <w:divsChild>
                                <w:div w:id="107086614">
                                  <w:marLeft w:val="0"/>
                                  <w:marRight w:val="0"/>
                                  <w:marTop w:val="0"/>
                                  <w:marBottom w:val="0"/>
                                  <w:divBdr>
                                    <w:top w:val="none" w:sz="0" w:space="0" w:color="auto"/>
                                    <w:left w:val="none" w:sz="0" w:space="0" w:color="auto"/>
                                    <w:bottom w:val="none" w:sz="0" w:space="0" w:color="auto"/>
                                    <w:right w:val="none" w:sz="0" w:space="0" w:color="auto"/>
                                  </w:divBdr>
                                  <w:divsChild>
                                    <w:div w:id="107086611">
                                      <w:marLeft w:val="0"/>
                                      <w:marRight w:val="0"/>
                                      <w:marTop w:val="0"/>
                                      <w:marBottom w:val="0"/>
                                      <w:divBdr>
                                        <w:top w:val="none" w:sz="0" w:space="0" w:color="auto"/>
                                        <w:left w:val="none" w:sz="0" w:space="0" w:color="auto"/>
                                        <w:bottom w:val="none" w:sz="0" w:space="0" w:color="auto"/>
                                        <w:right w:val="none" w:sz="0" w:space="0" w:color="auto"/>
                                      </w:divBdr>
                                      <w:divsChild>
                                        <w:div w:id="107086620">
                                          <w:marLeft w:val="0"/>
                                          <w:marRight w:val="0"/>
                                          <w:marTop w:val="0"/>
                                          <w:marBottom w:val="0"/>
                                          <w:divBdr>
                                            <w:top w:val="none" w:sz="0" w:space="0" w:color="auto"/>
                                            <w:left w:val="none" w:sz="0" w:space="0" w:color="auto"/>
                                            <w:bottom w:val="none" w:sz="0" w:space="0" w:color="auto"/>
                                            <w:right w:val="none" w:sz="0" w:space="0" w:color="auto"/>
                                          </w:divBdr>
                                          <w:divsChild>
                                            <w:div w:id="107086665">
                                              <w:marLeft w:val="0"/>
                                              <w:marRight w:val="0"/>
                                              <w:marTop w:val="0"/>
                                              <w:marBottom w:val="0"/>
                                              <w:divBdr>
                                                <w:top w:val="none" w:sz="0" w:space="0" w:color="auto"/>
                                                <w:left w:val="none" w:sz="0" w:space="0" w:color="auto"/>
                                                <w:bottom w:val="none" w:sz="0" w:space="0" w:color="auto"/>
                                                <w:right w:val="none" w:sz="0" w:space="0" w:color="auto"/>
                                              </w:divBdr>
                                              <w:divsChild>
                                                <w:div w:id="1070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86627">
      <w:marLeft w:val="0"/>
      <w:marRight w:val="0"/>
      <w:marTop w:val="0"/>
      <w:marBottom w:val="0"/>
      <w:divBdr>
        <w:top w:val="none" w:sz="0" w:space="0" w:color="auto"/>
        <w:left w:val="none" w:sz="0" w:space="0" w:color="auto"/>
        <w:bottom w:val="none" w:sz="0" w:space="0" w:color="auto"/>
        <w:right w:val="none" w:sz="0" w:space="0" w:color="auto"/>
      </w:divBdr>
    </w:div>
    <w:div w:id="107086632">
      <w:marLeft w:val="0"/>
      <w:marRight w:val="0"/>
      <w:marTop w:val="0"/>
      <w:marBottom w:val="0"/>
      <w:divBdr>
        <w:top w:val="none" w:sz="0" w:space="0" w:color="auto"/>
        <w:left w:val="none" w:sz="0" w:space="0" w:color="auto"/>
        <w:bottom w:val="none" w:sz="0" w:space="0" w:color="auto"/>
        <w:right w:val="none" w:sz="0" w:space="0" w:color="auto"/>
      </w:divBdr>
    </w:div>
    <w:div w:id="107086634">
      <w:marLeft w:val="0"/>
      <w:marRight w:val="0"/>
      <w:marTop w:val="0"/>
      <w:marBottom w:val="0"/>
      <w:divBdr>
        <w:top w:val="none" w:sz="0" w:space="0" w:color="auto"/>
        <w:left w:val="none" w:sz="0" w:space="0" w:color="auto"/>
        <w:bottom w:val="none" w:sz="0" w:space="0" w:color="auto"/>
        <w:right w:val="none" w:sz="0" w:space="0" w:color="auto"/>
      </w:divBdr>
      <w:divsChild>
        <w:div w:id="107086644">
          <w:marLeft w:val="0"/>
          <w:marRight w:val="0"/>
          <w:marTop w:val="0"/>
          <w:marBottom w:val="0"/>
          <w:divBdr>
            <w:top w:val="none" w:sz="0" w:space="0" w:color="auto"/>
            <w:left w:val="none" w:sz="0" w:space="0" w:color="auto"/>
            <w:bottom w:val="none" w:sz="0" w:space="0" w:color="auto"/>
            <w:right w:val="none" w:sz="0" w:space="0" w:color="auto"/>
          </w:divBdr>
          <w:divsChild>
            <w:div w:id="107086683">
              <w:marLeft w:val="0"/>
              <w:marRight w:val="0"/>
              <w:marTop w:val="0"/>
              <w:marBottom w:val="0"/>
              <w:divBdr>
                <w:top w:val="none" w:sz="0" w:space="0" w:color="auto"/>
                <w:left w:val="none" w:sz="0" w:space="0" w:color="auto"/>
                <w:bottom w:val="none" w:sz="0" w:space="0" w:color="auto"/>
                <w:right w:val="none" w:sz="0" w:space="0" w:color="auto"/>
              </w:divBdr>
              <w:divsChild>
                <w:div w:id="107086684">
                  <w:marLeft w:val="0"/>
                  <w:marRight w:val="0"/>
                  <w:marTop w:val="0"/>
                  <w:marBottom w:val="0"/>
                  <w:divBdr>
                    <w:top w:val="none" w:sz="0" w:space="0" w:color="auto"/>
                    <w:left w:val="none" w:sz="0" w:space="0" w:color="auto"/>
                    <w:bottom w:val="none" w:sz="0" w:space="0" w:color="auto"/>
                    <w:right w:val="none" w:sz="0" w:space="0" w:color="auto"/>
                  </w:divBdr>
                  <w:divsChild>
                    <w:div w:id="107086637">
                      <w:marLeft w:val="0"/>
                      <w:marRight w:val="0"/>
                      <w:marTop w:val="0"/>
                      <w:marBottom w:val="0"/>
                      <w:divBdr>
                        <w:top w:val="none" w:sz="0" w:space="0" w:color="auto"/>
                        <w:left w:val="none" w:sz="0" w:space="0" w:color="auto"/>
                        <w:bottom w:val="none" w:sz="0" w:space="0" w:color="auto"/>
                        <w:right w:val="none" w:sz="0" w:space="0" w:color="auto"/>
                      </w:divBdr>
                      <w:divsChild>
                        <w:div w:id="107086666">
                          <w:marLeft w:val="0"/>
                          <w:marRight w:val="0"/>
                          <w:marTop w:val="0"/>
                          <w:marBottom w:val="0"/>
                          <w:divBdr>
                            <w:top w:val="none" w:sz="0" w:space="0" w:color="auto"/>
                            <w:left w:val="none" w:sz="0" w:space="0" w:color="auto"/>
                            <w:bottom w:val="none" w:sz="0" w:space="0" w:color="auto"/>
                            <w:right w:val="none" w:sz="0" w:space="0" w:color="auto"/>
                          </w:divBdr>
                          <w:divsChild>
                            <w:div w:id="107086600">
                              <w:marLeft w:val="0"/>
                              <w:marRight w:val="0"/>
                              <w:marTop w:val="0"/>
                              <w:marBottom w:val="0"/>
                              <w:divBdr>
                                <w:top w:val="none" w:sz="0" w:space="0" w:color="auto"/>
                                <w:left w:val="none" w:sz="0" w:space="0" w:color="auto"/>
                                <w:bottom w:val="none" w:sz="0" w:space="0" w:color="auto"/>
                                <w:right w:val="none" w:sz="0" w:space="0" w:color="auto"/>
                              </w:divBdr>
                              <w:divsChild>
                                <w:div w:id="107086640">
                                  <w:marLeft w:val="0"/>
                                  <w:marRight w:val="0"/>
                                  <w:marTop w:val="0"/>
                                  <w:marBottom w:val="0"/>
                                  <w:divBdr>
                                    <w:top w:val="none" w:sz="0" w:space="0" w:color="auto"/>
                                    <w:left w:val="none" w:sz="0" w:space="0" w:color="auto"/>
                                    <w:bottom w:val="none" w:sz="0" w:space="0" w:color="auto"/>
                                    <w:right w:val="none" w:sz="0" w:space="0" w:color="auto"/>
                                  </w:divBdr>
                                  <w:divsChild>
                                    <w:div w:id="107086641">
                                      <w:marLeft w:val="0"/>
                                      <w:marRight w:val="0"/>
                                      <w:marTop w:val="0"/>
                                      <w:marBottom w:val="0"/>
                                      <w:divBdr>
                                        <w:top w:val="none" w:sz="0" w:space="0" w:color="auto"/>
                                        <w:left w:val="none" w:sz="0" w:space="0" w:color="auto"/>
                                        <w:bottom w:val="none" w:sz="0" w:space="0" w:color="auto"/>
                                        <w:right w:val="none" w:sz="0" w:space="0" w:color="auto"/>
                                      </w:divBdr>
                                      <w:divsChild>
                                        <w:div w:id="107086685">
                                          <w:marLeft w:val="0"/>
                                          <w:marRight w:val="0"/>
                                          <w:marTop w:val="0"/>
                                          <w:marBottom w:val="0"/>
                                          <w:divBdr>
                                            <w:top w:val="none" w:sz="0" w:space="0" w:color="auto"/>
                                            <w:left w:val="none" w:sz="0" w:space="0" w:color="auto"/>
                                            <w:bottom w:val="none" w:sz="0" w:space="0" w:color="auto"/>
                                            <w:right w:val="none" w:sz="0" w:space="0" w:color="auto"/>
                                          </w:divBdr>
                                          <w:divsChild>
                                            <w:div w:id="1070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86638">
      <w:marLeft w:val="0"/>
      <w:marRight w:val="0"/>
      <w:marTop w:val="0"/>
      <w:marBottom w:val="0"/>
      <w:divBdr>
        <w:top w:val="none" w:sz="0" w:space="0" w:color="auto"/>
        <w:left w:val="none" w:sz="0" w:space="0" w:color="auto"/>
        <w:bottom w:val="none" w:sz="0" w:space="0" w:color="auto"/>
        <w:right w:val="none" w:sz="0" w:space="0" w:color="auto"/>
      </w:divBdr>
    </w:div>
    <w:div w:id="107086639">
      <w:marLeft w:val="0"/>
      <w:marRight w:val="0"/>
      <w:marTop w:val="0"/>
      <w:marBottom w:val="0"/>
      <w:divBdr>
        <w:top w:val="none" w:sz="0" w:space="0" w:color="auto"/>
        <w:left w:val="none" w:sz="0" w:space="0" w:color="auto"/>
        <w:bottom w:val="none" w:sz="0" w:space="0" w:color="auto"/>
        <w:right w:val="none" w:sz="0" w:space="0" w:color="auto"/>
      </w:divBdr>
    </w:div>
    <w:div w:id="107086645">
      <w:marLeft w:val="0"/>
      <w:marRight w:val="0"/>
      <w:marTop w:val="0"/>
      <w:marBottom w:val="0"/>
      <w:divBdr>
        <w:top w:val="none" w:sz="0" w:space="0" w:color="auto"/>
        <w:left w:val="none" w:sz="0" w:space="0" w:color="auto"/>
        <w:bottom w:val="none" w:sz="0" w:space="0" w:color="auto"/>
        <w:right w:val="none" w:sz="0" w:space="0" w:color="auto"/>
      </w:divBdr>
    </w:div>
    <w:div w:id="107086646">
      <w:marLeft w:val="0"/>
      <w:marRight w:val="0"/>
      <w:marTop w:val="0"/>
      <w:marBottom w:val="0"/>
      <w:divBdr>
        <w:top w:val="none" w:sz="0" w:space="0" w:color="auto"/>
        <w:left w:val="none" w:sz="0" w:space="0" w:color="auto"/>
        <w:bottom w:val="none" w:sz="0" w:space="0" w:color="auto"/>
        <w:right w:val="none" w:sz="0" w:space="0" w:color="auto"/>
      </w:divBdr>
    </w:div>
    <w:div w:id="107086649">
      <w:marLeft w:val="0"/>
      <w:marRight w:val="0"/>
      <w:marTop w:val="0"/>
      <w:marBottom w:val="0"/>
      <w:divBdr>
        <w:top w:val="none" w:sz="0" w:space="0" w:color="auto"/>
        <w:left w:val="none" w:sz="0" w:space="0" w:color="auto"/>
        <w:bottom w:val="none" w:sz="0" w:space="0" w:color="auto"/>
        <w:right w:val="none" w:sz="0" w:space="0" w:color="auto"/>
      </w:divBdr>
    </w:div>
    <w:div w:id="107086652">
      <w:marLeft w:val="0"/>
      <w:marRight w:val="0"/>
      <w:marTop w:val="0"/>
      <w:marBottom w:val="0"/>
      <w:divBdr>
        <w:top w:val="none" w:sz="0" w:space="0" w:color="auto"/>
        <w:left w:val="none" w:sz="0" w:space="0" w:color="auto"/>
        <w:bottom w:val="none" w:sz="0" w:space="0" w:color="auto"/>
        <w:right w:val="none" w:sz="0" w:space="0" w:color="auto"/>
      </w:divBdr>
    </w:div>
    <w:div w:id="107086654">
      <w:marLeft w:val="0"/>
      <w:marRight w:val="0"/>
      <w:marTop w:val="0"/>
      <w:marBottom w:val="0"/>
      <w:divBdr>
        <w:top w:val="none" w:sz="0" w:space="0" w:color="auto"/>
        <w:left w:val="none" w:sz="0" w:space="0" w:color="auto"/>
        <w:bottom w:val="none" w:sz="0" w:space="0" w:color="auto"/>
        <w:right w:val="none" w:sz="0" w:space="0" w:color="auto"/>
      </w:divBdr>
    </w:div>
    <w:div w:id="107086659">
      <w:marLeft w:val="0"/>
      <w:marRight w:val="0"/>
      <w:marTop w:val="0"/>
      <w:marBottom w:val="0"/>
      <w:divBdr>
        <w:top w:val="none" w:sz="0" w:space="0" w:color="auto"/>
        <w:left w:val="none" w:sz="0" w:space="0" w:color="auto"/>
        <w:bottom w:val="none" w:sz="0" w:space="0" w:color="auto"/>
        <w:right w:val="none" w:sz="0" w:space="0" w:color="auto"/>
      </w:divBdr>
    </w:div>
    <w:div w:id="107086661">
      <w:marLeft w:val="0"/>
      <w:marRight w:val="0"/>
      <w:marTop w:val="0"/>
      <w:marBottom w:val="0"/>
      <w:divBdr>
        <w:top w:val="none" w:sz="0" w:space="0" w:color="auto"/>
        <w:left w:val="none" w:sz="0" w:space="0" w:color="auto"/>
        <w:bottom w:val="none" w:sz="0" w:space="0" w:color="auto"/>
        <w:right w:val="none" w:sz="0" w:space="0" w:color="auto"/>
      </w:divBdr>
    </w:div>
    <w:div w:id="107086664">
      <w:marLeft w:val="0"/>
      <w:marRight w:val="0"/>
      <w:marTop w:val="0"/>
      <w:marBottom w:val="0"/>
      <w:divBdr>
        <w:top w:val="none" w:sz="0" w:space="0" w:color="auto"/>
        <w:left w:val="none" w:sz="0" w:space="0" w:color="auto"/>
        <w:bottom w:val="none" w:sz="0" w:space="0" w:color="auto"/>
        <w:right w:val="none" w:sz="0" w:space="0" w:color="auto"/>
      </w:divBdr>
    </w:div>
    <w:div w:id="107086667">
      <w:marLeft w:val="0"/>
      <w:marRight w:val="0"/>
      <w:marTop w:val="0"/>
      <w:marBottom w:val="0"/>
      <w:divBdr>
        <w:top w:val="none" w:sz="0" w:space="0" w:color="auto"/>
        <w:left w:val="none" w:sz="0" w:space="0" w:color="auto"/>
        <w:bottom w:val="none" w:sz="0" w:space="0" w:color="auto"/>
        <w:right w:val="none" w:sz="0" w:space="0" w:color="auto"/>
      </w:divBdr>
    </w:div>
    <w:div w:id="107086668">
      <w:marLeft w:val="0"/>
      <w:marRight w:val="0"/>
      <w:marTop w:val="0"/>
      <w:marBottom w:val="0"/>
      <w:divBdr>
        <w:top w:val="none" w:sz="0" w:space="0" w:color="auto"/>
        <w:left w:val="none" w:sz="0" w:space="0" w:color="auto"/>
        <w:bottom w:val="none" w:sz="0" w:space="0" w:color="auto"/>
        <w:right w:val="none" w:sz="0" w:space="0" w:color="auto"/>
      </w:divBdr>
      <w:divsChild>
        <w:div w:id="107086674">
          <w:marLeft w:val="0"/>
          <w:marRight w:val="0"/>
          <w:marTop w:val="0"/>
          <w:marBottom w:val="0"/>
          <w:divBdr>
            <w:top w:val="none" w:sz="0" w:space="0" w:color="auto"/>
            <w:left w:val="none" w:sz="0" w:space="0" w:color="auto"/>
            <w:bottom w:val="none" w:sz="0" w:space="0" w:color="auto"/>
            <w:right w:val="none" w:sz="0" w:space="0" w:color="auto"/>
          </w:divBdr>
          <w:divsChild>
            <w:div w:id="107086682">
              <w:marLeft w:val="0"/>
              <w:marRight w:val="0"/>
              <w:marTop w:val="0"/>
              <w:marBottom w:val="0"/>
              <w:divBdr>
                <w:top w:val="none" w:sz="0" w:space="0" w:color="auto"/>
                <w:left w:val="none" w:sz="0" w:space="0" w:color="auto"/>
                <w:bottom w:val="none" w:sz="0" w:space="0" w:color="auto"/>
                <w:right w:val="none" w:sz="0" w:space="0" w:color="auto"/>
              </w:divBdr>
              <w:divsChild>
                <w:div w:id="107086607">
                  <w:marLeft w:val="0"/>
                  <w:marRight w:val="0"/>
                  <w:marTop w:val="0"/>
                  <w:marBottom w:val="0"/>
                  <w:divBdr>
                    <w:top w:val="none" w:sz="0" w:space="0" w:color="auto"/>
                    <w:left w:val="none" w:sz="0" w:space="0" w:color="auto"/>
                    <w:bottom w:val="none" w:sz="0" w:space="0" w:color="auto"/>
                    <w:right w:val="none" w:sz="0" w:space="0" w:color="auto"/>
                  </w:divBdr>
                  <w:divsChild>
                    <w:div w:id="107086655">
                      <w:marLeft w:val="0"/>
                      <w:marRight w:val="0"/>
                      <w:marTop w:val="0"/>
                      <w:marBottom w:val="0"/>
                      <w:divBdr>
                        <w:top w:val="none" w:sz="0" w:space="0" w:color="auto"/>
                        <w:left w:val="none" w:sz="0" w:space="0" w:color="auto"/>
                        <w:bottom w:val="none" w:sz="0" w:space="0" w:color="auto"/>
                        <w:right w:val="none" w:sz="0" w:space="0" w:color="auto"/>
                      </w:divBdr>
                      <w:divsChild>
                        <w:div w:id="107086623">
                          <w:marLeft w:val="0"/>
                          <w:marRight w:val="0"/>
                          <w:marTop w:val="0"/>
                          <w:marBottom w:val="0"/>
                          <w:divBdr>
                            <w:top w:val="none" w:sz="0" w:space="0" w:color="auto"/>
                            <w:left w:val="none" w:sz="0" w:space="0" w:color="auto"/>
                            <w:bottom w:val="none" w:sz="0" w:space="0" w:color="auto"/>
                            <w:right w:val="none" w:sz="0" w:space="0" w:color="auto"/>
                          </w:divBdr>
                          <w:divsChild>
                            <w:div w:id="107086625">
                              <w:marLeft w:val="0"/>
                              <w:marRight w:val="0"/>
                              <w:marTop w:val="0"/>
                              <w:marBottom w:val="0"/>
                              <w:divBdr>
                                <w:top w:val="none" w:sz="0" w:space="0" w:color="auto"/>
                                <w:left w:val="none" w:sz="0" w:space="0" w:color="auto"/>
                                <w:bottom w:val="none" w:sz="0" w:space="0" w:color="auto"/>
                                <w:right w:val="none" w:sz="0" w:space="0" w:color="auto"/>
                              </w:divBdr>
                              <w:divsChild>
                                <w:div w:id="107086643">
                                  <w:marLeft w:val="0"/>
                                  <w:marRight w:val="0"/>
                                  <w:marTop w:val="0"/>
                                  <w:marBottom w:val="0"/>
                                  <w:divBdr>
                                    <w:top w:val="none" w:sz="0" w:space="0" w:color="auto"/>
                                    <w:left w:val="none" w:sz="0" w:space="0" w:color="auto"/>
                                    <w:bottom w:val="none" w:sz="0" w:space="0" w:color="auto"/>
                                    <w:right w:val="none" w:sz="0" w:space="0" w:color="auto"/>
                                  </w:divBdr>
                                  <w:divsChild>
                                    <w:div w:id="107086670">
                                      <w:marLeft w:val="0"/>
                                      <w:marRight w:val="0"/>
                                      <w:marTop w:val="0"/>
                                      <w:marBottom w:val="0"/>
                                      <w:divBdr>
                                        <w:top w:val="none" w:sz="0" w:space="0" w:color="auto"/>
                                        <w:left w:val="none" w:sz="0" w:space="0" w:color="auto"/>
                                        <w:bottom w:val="none" w:sz="0" w:space="0" w:color="auto"/>
                                        <w:right w:val="none" w:sz="0" w:space="0" w:color="auto"/>
                                      </w:divBdr>
                                      <w:divsChild>
                                        <w:div w:id="107086635">
                                          <w:marLeft w:val="0"/>
                                          <w:marRight w:val="0"/>
                                          <w:marTop w:val="0"/>
                                          <w:marBottom w:val="0"/>
                                          <w:divBdr>
                                            <w:top w:val="none" w:sz="0" w:space="0" w:color="auto"/>
                                            <w:left w:val="none" w:sz="0" w:space="0" w:color="auto"/>
                                            <w:bottom w:val="none" w:sz="0" w:space="0" w:color="auto"/>
                                            <w:right w:val="none" w:sz="0" w:space="0" w:color="auto"/>
                                          </w:divBdr>
                                          <w:divsChild>
                                            <w:div w:id="107086660">
                                              <w:marLeft w:val="0"/>
                                              <w:marRight w:val="0"/>
                                              <w:marTop w:val="0"/>
                                              <w:marBottom w:val="0"/>
                                              <w:divBdr>
                                                <w:top w:val="none" w:sz="0" w:space="0" w:color="auto"/>
                                                <w:left w:val="none" w:sz="0" w:space="0" w:color="auto"/>
                                                <w:bottom w:val="none" w:sz="0" w:space="0" w:color="auto"/>
                                                <w:right w:val="none" w:sz="0" w:space="0" w:color="auto"/>
                                              </w:divBdr>
                                              <w:divsChild>
                                                <w:div w:id="107086606">
                                                  <w:marLeft w:val="0"/>
                                                  <w:marRight w:val="0"/>
                                                  <w:marTop w:val="0"/>
                                                  <w:marBottom w:val="0"/>
                                                  <w:divBdr>
                                                    <w:top w:val="none" w:sz="0" w:space="0" w:color="auto"/>
                                                    <w:left w:val="none" w:sz="0" w:space="0" w:color="auto"/>
                                                    <w:bottom w:val="none" w:sz="0" w:space="0" w:color="auto"/>
                                                    <w:right w:val="none" w:sz="0" w:space="0" w:color="auto"/>
                                                  </w:divBdr>
                                                  <w:divsChild>
                                                    <w:div w:id="107086656">
                                                      <w:marLeft w:val="0"/>
                                                      <w:marRight w:val="0"/>
                                                      <w:marTop w:val="0"/>
                                                      <w:marBottom w:val="0"/>
                                                      <w:divBdr>
                                                        <w:top w:val="none" w:sz="0" w:space="0" w:color="auto"/>
                                                        <w:left w:val="none" w:sz="0" w:space="0" w:color="auto"/>
                                                        <w:bottom w:val="none" w:sz="0" w:space="0" w:color="auto"/>
                                                        <w:right w:val="none" w:sz="0" w:space="0" w:color="auto"/>
                                                      </w:divBdr>
                                                      <w:divsChild>
                                                        <w:div w:id="107086629">
                                                          <w:marLeft w:val="0"/>
                                                          <w:marRight w:val="0"/>
                                                          <w:marTop w:val="0"/>
                                                          <w:marBottom w:val="0"/>
                                                          <w:divBdr>
                                                            <w:top w:val="none" w:sz="0" w:space="0" w:color="auto"/>
                                                            <w:left w:val="none" w:sz="0" w:space="0" w:color="auto"/>
                                                            <w:bottom w:val="none" w:sz="0" w:space="0" w:color="auto"/>
                                                            <w:right w:val="none" w:sz="0" w:space="0" w:color="auto"/>
                                                          </w:divBdr>
                                                          <w:divsChild>
                                                            <w:div w:id="107086631">
                                                              <w:marLeft w:val="0"/>
                                                              <w:marRight w:val="0"/>
                                                              <w:marTop w:val="0"/>
                                                              <w:marBottom w:val="0"/>
                                                              <w:divBdr>
                                                                <w:top w:val="none" w:sz="0" w:space="0" w:color="auto"/>
                                                                <w:left w:val="none" w:sz="0" w:space="0" w:color="auto"/>
                                                                <w:bottom w:val="none" w:sz="0" w:space="0" w:color="auto"/>
                                                                <w:right w:val="none" w:sz="0" w:space="0" w:color="auto"/>
                                                              </w:divBdr>
                                                              <w:divsChild>
                                                                <w:div w:id="107086626">
                                                                  <w:marLeft w:val="0"/>
                                                                  <w:marRight w:val="0"/>
                                                                  <w:marTop w:val="0"/>
                                                                  <w:marBottom w:val="0"/>
                                                                  <w:divBdr>
                                                                    <w:top w:val="none" w:sz="0" w:space="0" w:color="auto"/>
                                                                    <w:left w:val="none" w:sz="0" w:space="0" w:color="auto"/>
                                                                    <w:bottom w:val="none" w:sz="0" w:space="0" w:color="auto"/>
                                                                    <w:right w:val="none" w:sz="0" w:space="0" w:color="auto"/>
                                                                  </w:divBdr>
                                                                  <w:divsChild>
                                                                    <w:div w:id="107086651">
                                                                      <w:marLeft w:val="0"/>
                                                                      <w:marRight w:val="0"/>
                                                                      <w:marTop w:val="0"/>
                                                                      <w:marBottom w:val="0"/>
                                                                      <w:divBdr>
                                                                        <w:top w:val="none" w:sz="0" w:space="0" w:color="auto"/>
                                                                        <w:left w:val="none" w:sz="0" w:space="0" w:color="auto"/>
                                                                        <w:bottom w:val="none" w:sz="0" w:space="0" w:color="auto"/>
                                                                        <w:right w:val="none" w:sz="0" w:space="0" w:color="auto"/>
                                                                      </w:divBdr>
                                                                      <w:divsChild>
                                                                        <w:div w:id="107086662">
                                                                          <w:marLeft w:val="0"/>
                                                                          <w:marRight w:val="0"/>
                                                                          <w:marTop w:val="0"/>
                                                                          <w:marBottom w:val="0"/>
                                                                          <w:divBdr>
                                                                            <w:top w:val="none" w:sz="0" w:space="0" w:color="auto"/>
                                                                            <w:left w:val="none" w:sz="0" w:space="0" w:color="auto"/>
                                                                            <w:bottom w:val="none" w:sz="0" w:space="0" w:color="auto"/>
                                                                            <w:right w:val="none" w:sz="0" w:space="0" w:color="auto"/>
                                                                          </w:divBdr>
                                                                          <w:divsChild>
                                                                            <w:div w:id="107086603">
                                                                              <w:marLeft w:val="0"/>
                                                                              <w:marRight w:val="0"/>
                                                                              <w:marTop w:val="0"/>
                                                                              <w:marBottom w:val="0"/>
                                                                              <w:divBdr>
                                                                                <w:top w:val="none" w:sz="0" w:space="0" w:color="auto"/>
                                                                                <w:left w:val="none" w:sz="0" w:space="0" w:color="auto"/>
                                                                                <w:bottom w:val="none" w:sz="0" w:space="0" w:color="auto"/>
                                                                                <w:right w:val="none" w:sz="0" w:space="0" w:color="auto"/>
                                                                              </w:divBdr>
                                                                              <w:divsChild>
                                                                                <w:div w:id="107086624">
                                                                                  <w:marLeft w:val="0"/>
                                                                                  <w:marRight w:val="0"/>
                                                                                  <w:marTop w:val="0"/>
                                                                                  <w:marBottom w:val="0"/>
                                                                                  <w:divBdr>
                                                                                    <w:top w:val="none" w:sz="0" w:space="0" w:color="auto"/>
                                                                                    <w:left w:val="none" w:sz="0" w:space="0" w:color="auto"/>
                                                                                    <w:bottom w:val="none" w:sz="0" w:space="0" w:color="auto"/>
                                                                                    <w:right w:val="none" w:sz="0" w:space="0" w:color="auto"/>
                                                                                  </w:divBdr>
                                                                                  <w:divsChild>
                                                                                    <w:div w:id="107086663">
                                                                                      <w:marLeft w:val="0"/>
                                                                                      <w:marRight w:val="0"/>
                                                                                      <w:marTop w:val="0"/>
                                                                                      <w:marBottom w:val="0"/>
                                                                                      <w:divBdr>
                                                                                        <w:top w:val="none" w:sz="0" w:space="0" w:color="auto"/>
                                                                                        <w:left w:val="none" w:sz="0" w:space="0" w:color="auto"/>
                                                                                        <w:bottom w:val="none" w:sz="0" w:space="0" w:color="auto"/>
                                                                                        <w:right w:val="none" w:sz="0" w:space="0" w:color="auto"/>
                                                                                      </w:divBdr>
                                                                                      <w:divsChild>
                                                                                        <w:div w:id="107086669">
                                                                                          <w:marLeft w:val="0"/>
                                                                                          <w:marRight w:val="0"/>
                                                                                          <w:marTop w:val="0"/>
                                                                                          <w:marBottom w:val="0"/>
                                                                                          <w:divBdr>
                                                                                            <w:top w:val="none" w:sz="0" w:space="0" w:color="auto"/>
                                                                                            <w:left w:val="none" w:sz="0" w:space="0" w:color="auto"/>
                                                                                            <w:bottom w:val="none" w:sz="0" w:space="0" w:color="auto"/>
                                                                                            <w:right w:val="none" w:sz="0" w:space="0" w:color="auto"/>
                                                                                          </w:divBdr>
                                                                                          <w:divsChild>
                                                                                            <w:div w:id="107086657">
                                                                                              <w:marLeft w:val="0"/>
                                                                                              <w:marRight w:val="0"/>
                                                                                              <w:marTop w:val="0"/>
                                                                                              <w:marBottom w:val="0"/>
                                                                                              <w:divBdr>
                                                                                                <w:top w:val="none" w:sz="0" w:space="0" w:color="auto"/>
                                                                                                <w:left w:val="none" w:sz="0" w:space="0" w:color="auto"/>
                                                                                                <w:bottom w:val="none" w:sz="0" w:space="0" w:color="auto"/>
                                                                                                <w:right w:val="none" w:sz="0" w:space="0" w:color="auto"/>
                                                                                              </w:divBdr>
                                                                                              <w:divsChild>
                                                                                                <w:div w:id="107086604">
                                                                                                  <w:marLeft w:val="0"/>
                                                                                                  <w:marRight w:val="0"/>
                                                                                                  <w:marTop w:val="0"/>
                                                                                                  <w:marBottom w:val="0"/>
                                                                                                  <w:divBdr>
                                                                                                    <w:top w:val="none" w:sz="0" w:space="0" w:color="auto"/>
                                                                                                    <w:left w:val="none" w:sz="0" w:space="0" w:color="auto"/>
                                                                                                    <w:bottom w:val="none" w:sz="0" w:space="0" w:color="auto"/>
                                                                                                    <w:right w:val="none" w:sz="0" w:space="0" w:color="auto"/>
                                                                                                  </w:divBdr>
                                                                                                  <w:divsChild>
                                                                                                    <w:div w:id="107086650">
                                                                                                      <w:marLeft w:val="0"/>
                                                                                                      <w:marRight w:val="0"/>
                                                                                                      <w:marTop w:val="0"/>
                                                                                                      <w:marBottom w:val="0"/>
                                                                                                      <w:divBdr>
                                                                                                        <w:top w:val="none" w:sz="0" w:space="0" w:color="auto"/>
                                                                                                        <w:left w:val="none" w:sz="0" w:space="0" w:color="auto"/>
                                                                                                        <w:bottom w:val="none" w:sz="0" w:space="0" w:color="auto"/>
                                                                                                        <w:right w:val="none" w:sz="0" w:space="0" w:color="auto"/>
                                                                                                      </w:divBdr>
                                                                                                      <w:divsChild>
                                                                                                        <w:div w:id="107086609">
                                                                                                          <w:marLeft w:val="0"/>
                                                                                                          <w:marRight w:val="0"/>
                                                                                                          <w:marTop w:val="0"/>
                                                                                                          <w:marBottom w:val="0"/>
                                                                                                          <w:divBdr>
                                                                                                            <w:top w:val="none" w:sz="0" w:space="0" w:color="auto"/>
                                                                                                            <w:left w:val="none" w:sz="0" w:space="0" w:color="auto"/>
                                                                                                            <w:bottom w:val="none" w:sz="0" w:space="0" w:color="auto"/>
                                                                                                            <w:right w:val="none" w:sz="0" w:space="0" w:color="auto"/>
                                                                                                          </w:divBdr>
                                                                                                          <w:divsChild>
                                                                                                            <w:div w:id="107086681">
                                                                                                              <w:marLeft w:val="0"/>
                                                                                                              <w:marRight w:val="0"/>
                                                                                                              <w:marTop w:val="0"/>
                                                                                                              <w:marBottom w:val="0"/>
                                                                                                              <w:divBdr>
                                                                                                                <w:top w:val="none" w:sz="0" w:space="0" w:color="auto"/>
                                                                                                                <w:left w:val="none" w:sz="0" w:space="0" w:color="auto"/>
                                                                                                                <w:bottom w:val="none" w:sz="0" w:space="0" w:color="auto"/>
                                                                                                                <w:right w:val="none" w:sz="0" w:space="0" w:color="auto"/>
                                                                                                              </w:divBdr>
                                                                                                              <w:divsChild>
                                                                                                                <w:div w:id="107086605">
                                                                                                                  <w:marLeft w:val="0"/>
                                                                                                                  <w:marRight w:val="0"/>
                                                                                                                  <w:marTop w:val="0"/>
                                                                                                                  <w:marBottom w:val="0"/>
                                                                                                                  <w:divBdr>
                                                                                                                    <w:top w:val="none" w:sz="0" w:space="0" w:color="auto"/>
                                                                                                                    <w:left w:val="none" w:sz="0" w:space="0" w:color="auto"/>
                                                                                                                    <w:bottom w:val="none" w:sz="0" w:space="0" w:color="auto"/>
                                                                                                                    <w:right w:val="none" w:sz="0" w:space="0" w:color="auto"/>
                                                                                                                  </w:divBdr>
                                                                                                                  <w:divsChild>
                                                                                                                    <w:div w:id="107086616">
                                                                                                                      <w:marLeft w:val="0"/>
                                                                                                                      <w:marRight w:val="0"/>
                                                                                                                      <w:marTop w:val="0"/>
                                                                                                                      <w:marBottom w:val="0"/>
                                                                                                                      <w:divBdr>
                                                                                                                        <w:top w:val="none" w:sz="0" w:space="0" w:color="auto"/>
                                                                                                                        <w:left w:val="none" w:sz="0" w:space="0" w:color="auto"/>
                                                                                                                        <w:bottom w:val="none" w:sz="0" w:space="0" w:color="auto"/>
                                                                                                                        <w:right w:val="none" w:sz="0" w:space="0" w:color="auto"/>
                                                                                                                      </w:divBdr>
                                                                                                                      <w:divsChild>
                                                                                                                        <w:div w:id="107086676">
                                                                                                                          <w:marLeft w:val="0"/>
                                                                                                                          <w:marRight w:val="0"/>
                                                                                                                          <w:marTop w:val="0"/>
                                                                                                                          <w:marBottom w:val="0"/>
                                                                                                                          <w:divBdr>
                                                                                                                            <w:top w:val="none" w:sz="0" w:space="0" w:color="auto"/>
                                                                                                                            <w:left w:val="none" w:sz="0" w:space="0" w:color="auto"/>
                                                                                                                            <w:bottom w:val="none" w:sz="0" w:space="0" w:color="auto"/>
                                                                                                                            <w:right w:val="none" w:sz="0" w:space="0" w:color="auto"/>
                                                                                                                          </w:divBdr>
                                                                                                                          <w:divsChild>
                                                                                                                            <w:div w:id="107086618">
                                                                                                                              <w:marLeft w:val="0"/>
                                                                                                                              <w:marRight w:val="0"/>
                                                                                                                              <w:marTop w:val="0"/>
                                                                                                                              <w:marBottom w:val="0"/>
                                                                                                                              <w:divBdr>
                                                                                                                                <w:top w:val="none" w:sz="0" w:space="0" w:color="auto"/>
                                                                                                                                <w:left w:val="none" w:sz="0" w:space="0" w:color="auto"/>
                                                                                                                                <w:bottom w:val="none" w:sz="0" w:space="0" w:color="auto"/>
                                                                                                                                <w:right w:val="none" w:sz="0" w:space="0" w:color="auto"/>
                                                                                                                              </w:divBdr>
                                                                                                                              <w:divsChild>
                                                                                                                                <w:div w:id="107086647">
                                                                                                                                  <w:marLeft w:val="0"/>
                                                                                                                                  <w:marRight w:val="0"/>
                                                                                                                                  <w:marTop w:val="0"/>
                                                                                                                                  <w:marBottom w:val="0"/>
                                                                                                                                  <w:divBdr>
                                                                                                                                    <w:top w:val="none" w:sz="0" w:space="0" w:color="auto"/>
                                                                                                                                    <w:left w:val="none" w:sz="0" w:space="0" w:color="auto"/>
                                                                                                                                    <w:bottom w:val="none" w:sz="0" w:space="0" w:color="auto"/>
                                                                                                                                    <w:right w:val="none" w:sz="0" w:space="0" w:color="auto"/>
                                                                                                                                  </w:divBdr>
                                                                                                                                  <w:divsChild>
                                                                                                                                    <w:div w:id="107086642">
                                                                                                                                      <w:marLeft w:val="0"/>
                                                                                                                                      <w:marRight w:val="0"/>
                                                                                                                                      <w:marTop w:val="0"/>
                                                                                                                                      <w:marBottom w:val="0"/>
                                                                                                                                      <w:divBdr>
                                                                                                                                        <w:top w:val="none" w:sz="0" w:space="0" w:color="auto"/>
                                                                                                                                        <w:left w:val="none" w:sz="0" w:space="0" w:color="auto"/>
                                                                                                                                        <w:bottom w:val="none" w:sz="0" w:space="0" w:color="auto"/>
                                                                                                                                        <w:right w:val="none" w:sz="0" w:space="0" w:color="auto"/>
                                                                                                                                      </w:divBdr>
                                                                                                                                      <w:divsChild>
                                                                                                                                        <w:div w:id="107086628">
                                                                                                                                          <w:marLeft w:val="0"/>
                                                                                                                                          <w:marRight w:val="0"/>
                                                                                                                                          <w:marTop w:val="0"/>
                                                                                                                                          <w:marBottom w:val="0"/>
                                                                                                                                          <w:divBdr>
                                                                                                                                            <w:top w:val="none" w:sz="0" w:space="0" w:color="auto"/>
                                                                                                                                            <w:left w:val="none" w:sz="0" w:space="0" w:color="auto"/>
                                                                                                                                            <w:bottom w:val="none" w:sz="0" w:space="0" w:color="auto"/>
                                                                                                                                            <w:right w:val="none" w:sz="0" w:space="0" w:color="auto"/>
                                                                                                                                          </w:divBdr>
                                                                                                                                          <w:divsChild>
                                                                                                                                            <w:div w:id="107086671">
                                                                                                                                              <w:marLeft w:val="0"/>
                                                                                                                                              <w:marRight w:val="0"/>
                                                                                                                                              <w:marTop w:val="0"/>
                                                                                                                                              <w:marBottom w:val="0"/>
                                                                                                                                              <w:divBdr>
                                                                                                                                                <w:top w:val="none" w:sz="0" w:space="0" w:color="auto"/>
                                                                                                                                                <w:left w:val="none" w:sz="0" w:space="0" w:color="auto"/>
                                                                                                                                                <w:bottom w:val="none" w:sz="0" w:space="0" w:color="auto"/>
                                                                                                                                                <w:right w:val="none" w:sz="0" w:space="0" w:color="auto"/>
                                                                                                                                              </w:divBdr>
                                                                                                                                              <w:divsChild>
                                                                                                                                                <w:div w:id="107086658">
                                                                                                                                                  <w:marLeft w:val="0"/>
                                                                                                                                                  <w:marRight w:val="0"/>
                                                                                                                                                  <w:marTop w:val="0"/>
                                                                                                                                                  <w:marBottom w:val="0"/>
                                                                                                                                                  <w:divBdr>
                                                                                                                                                    <w:top w:val="none" w:sz="0" w:space="0" w:color="auto"/>
                                                                                                                                                    <w:left w:val="none" w:sz="0" w:space="0" w:color="auto"/>
                                                                                                                                                    <w:bottom w:val="none" w:sz="0" w:space="0" w:color="auto"/>
                                                                                                                                                    <w:right w:val="none" w:sz="0" w:space="0" w:color="auto"/>
                                                                                                                                                  </w:divBdr>
                                                                                                                                                  <w:divsChild>
                                                                                                                                                    <w:div w:id="107086677">
                                                                                                                                                      <w:marLeft w:val="0"/>
                                                                                                                                                      <w:marRight w:val="0"/>
                                                                                                                                                      <w:marTop w:val="0"/>
                                                                                                                                                      <w:marBottom w:val="0"/>
                                                                                                                                                      <w:divBdr>
                                                                                                                                                        <w:top w:val="none" w:sz="0" w:space="0" w:color="auto"/>
                                                                                                                                                        <w:left w:val="none" w:sz="0" w:space="0" w:color="auto"/>
                                                                                                                                                        <w:bottom w:val="none" w:sz="0" w:space="0" w:color="auto"/>
                                                                                                                                                        <w:right w:val="none" w:sz="0" w:space="0" w:color="auto"/>
                                                                                                                                                      </w:divBdr>
                                                                                                                                                      <w:divsChild>
                                                                                                                                                        <w:div w:id="107086653">
                                                                                                                                                          <w:marLeft w:val="0"/>
                                                                                                                                                          <w:marRight w:val="0"/>
                                                                                                                                                          <w:marTop w:val="0"/>
                                                                                                                                                          <w:marBottom w:val="0"/>
                                                                                                                                                          <w:divBdr>
                                                                                                                                                            <w:top w:val="none" w:sz="0" w:space="0" w:color="auto"/>
                                                                                                                                                            <w:left w:val="none" w:sz="0" w:space="0" w:color="auto"/>
                                                                                                                                                            <w:bottom w:val="none" w:sz="0" w:space="0" w:color="auto"/>
                                                                                                                                                            <w:right w:val="none" w:sz="0" w:space="0" w:color="auto"/>
                                                                                                                                                          </w:divBdr>
                                                                                                                                                          <w:divsChild>
                                                                                                                                                            <w:div w:id="107086610">
                                                                                                                                                              <w:marLeft w:val="0"/>
                                                                                                                                                              <w:marRight w:val="0"/>
                                                                                                                                                              <w:marTop w:val="0"/>
                                                                                                                                                              <w:marBottom w:val="0"/>
                                                                                                                                                              <w:divBdr>
                                                                                                                                                                <w:top w:val="none" w:sz="0" w:space="0" w:color="auto"/>
                                                                                                                                                                <w:left w:val="none" w:sz="0" w:space="0" w:color="auto"/>
                                                                                                                                                                <w:bottom w:val="none" w:sz="0" w:space="0" w:color="auto"/>
                                                                                                                                                                <w:right w:val="none" w:sz="0" w:space="0" w:color="auto"/>
                                                                                                                                                              </w:divBdr>
                                                                                                                                                              <w:divsChild>
                                                                                                                                                                <w:div w:id="107086619">
                                                                                                                                                                  <w:marLeft w:val="0"/>
                                                                                                                                                                  <w:marRight w:val="0"/>
                                                                                                                                                                  <w:marTop w:val="0"/>
                                                                                                                                                                  <w:marBottom w:val="0"/>
                                                                                                                                                                  <w:divBdr>
                                                                                                                                                                    <w:top w:val="none" w:sz="0" w:space="0" w:color="auto"/>
                                                                                                                                                                    <w:left w:val="none" w:sz="0" w:space="0" w:color="auto"/>
                                                                                                                                                                    <w:bottom w:val="none" w:sz="0" w:space="0" w:color="auto"/>
                                                                                                                                                                    <w:right w:val="none" w:sz="0" w:space="0" w:color="auto"/>
                                                                                                                                                                  </w:divBdr>
                                                                                                                                                                </w:div>
                                                                                                                                                                <w:div w:id="1070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86672">
      <w:marLeft w:val="0"/>
      <w:marRight w:val="0"/>
      <w:marTop w:val="0"/>
      <w:marBottom w:val="0"/>
      <w:divBdr>
        <w:top w:val="none" w:sz="0" w:space="0" w:color="auto"/>
        <w:left w:val="none" w:sz="0" w:space="0" w:color="auto"/>
        <w:bottom w:val="none" w:sz="0" w:space="0" w:color="auto"/>
        <w:right w:val="none" w:sz="0" w:space="0" w:color="auto"/>
      </w:divBdr>
    </w:div>
    <w:div w:id="107086673">
      <w:marLeft w:val="0"/>
      <w:marRight w:val="0"/>
      <w:marTop w:val="0"/>
      <w:marBottom w:val="0"/>
      <w:divBdr>
        <w:top w:val="none" w:sz="0" w:space="0" w:color="auto"/>
        <w:left w:val="none" w:sz="0" w:space="0" w:color="auto"/>
        <w:bottom w:val="none" w:sz="0" w:space="0" w:color="auto"/>
        <w:right w:val="none" w:sz="0" w:space="0" w:color="auto"/>
      </w:divBdr>
    </w:div>
    <w:div w:id="107086675">
      <w:marLeft w:val="0"/>
      <w:marRight w:val="0"/>
      <w:marTop w:val="0"/>
      <w:marBottom w:val="0"/>
      <w:divBdr>
        <w:top w:val="none" w:sz="0" w:space="0" w:color="auto"/>
        <w:left w:val="none" w:sz="0" w:space="0" w:color="auto"/>
        <w:bottom w:val="none" w:sz="0" w:space="0" w:color="auto"/>
        <w:right w:val="none" w:sz="0" w:space="0" w:color="auto"/>
      </w:divBdr>
    </w:div>
    <w:div w:id="1070866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3</Pages>
  <Words>365</Words>
  <Characters>2085</Characters>
  <Application>Microsoft Office Word</Application>
  <DocSecurity>0</DocSecurity>
  <Lines>17</Lines>
  <Paragraphs>4</Paragraphs>
  <ScaleCrop>false</ScaleCrop>
  <Company>European Commission</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vanessa sainton;Johannes.Gehringer@ec.europa.eu</dc:creator>
  <cp:keywords>EL4</cp:keywords>
  <dc:description/>
  <cp:lastModifiedBy>Олександр Мельничук</cp:lastModifiedBy>
  <cp:revision>2</cp:revision>
  <cp:lastPrinted>2013-11-06T09:46:00Z</cp:lastPrinted>
  <dcterms:created xsi:type="dcterms:W3CDTF">2019-12-17T08:55:00Z</dcterms:created>
  <dcterms:modified xsi:type="dcterms:W3CDTF">2019-12-17T08:55:00Z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