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fff3"/>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b"/>
        <w:tabs>
          <w:tab w:val="left" w:pos="2552"/>
          <w:tab w:val="left" w:pos="3686"/>
          <w:tab w:val="left" w:pos="5954"/>
        </w:tabs>
        <w:spacing w:after="0"/>
        <w:rPr>
          <w:rFonts w:ascii="Verdana" w:hAnsi="Verdana" w:cs="Calibri"/>
          <w:lang w:val="en-GB"/>
        </w:rPr>
      </w:pPr>
    </w:p>
    <w:p w:rsidR="00252D45" w:rsidRDefault="00252D45" w:rsidP="00B223B0">
      <w:pPr>
        <w:pStyle w:val="ab"/>
        <w:tabs>
          <w:tab w:val="left" w:pos="2552"/>
          <w:tab w:val="left" w:pos="3686"/>
          <w:tab w:val="left" w:pos="5954"/>
        </w:tabs>
        <w:spacing w:after="0"/>
        <w:rPr>
          <w:lang w:val="en-GB"/>
        </w:rPr>
      </w:pPr>
      <w:r w:rsidRPr="00490F95">
        <w:rPr>
          <w:rFonts w:ascii="Verdana" w:hAnsi="Verdana" w:cs="Calibri"/>
          <w:lang w:val="en-GB"/>
        </w:rPr>
        <w:t>Duration (days) – excluding travel days: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f3"/>
                <w:rFonts w:ascii="Verdana" w:hAnsi="Verdana" w:cs="Arial"/>
                <w:sz w:val="20"/>
                <w:lang w:val="en-GB"/>
              </w:rPr>
              <w:endnoteReference w:id="3"/>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f3"/>
                <w:rFonts w:ascii="Verdana" w:hAnsi="Verdana" w:cs="Arial"/>
                <w:sz w:val="20"/>
                <w:lang w:val="en-GB"/>
              </w:rPr>
              <w:endnoteReference w:id="4"/>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f3"/>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f3"/>
                <w:rFonts w:ascii="Verdana" w:hAnsi="Verdana" w:cs="Arial"/>
                <w:sz w:val="20"/>
                <w:lang w:val="en-GB"/>
              </w:rPr>
              <w:endnoteReference w:id="6"/>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f3"/>
                <w:rFonts w:ascii="Verdana" w:hAnsi="Verdana" w:cs="Arial"/>
                <w:sz w:val="20"/>
                <w:lang w:val="en-GB"/>
              </w:rPr>
              <w:endnoteReference w:id="7"/>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135DD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135DD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102108"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102108" w:rsidRPr="00102108" w:rsidRDefault="00102108" w:rsidP="00102108">
            <w:pPr>
              <w:shd w:val="clear" w:color="auto" w:fill="FFFFFF"/>
              <w:ind w:right="-992"/>
              <w:jc w:val="left"/>
              <w:rPr>
                <w:rFonts w:ascii="Verdana" w:hAnsi="Verdana" w:cs="Arial"/>
                <w:bCs/>
                <w:i/>
                <w:iCs/>
                <w:color w:val="002060"/>
                <w:sz w:val="16"/>
                <w:szCs w:val="16"/>
                <w:lang w:val="en-GB"/>
              </w:rPr>
            </w:pPr>
            <w:r w:rsidRPr="00102108">
              <w:rPr>
                <w:rFonts w:ascii="Verdana" w:hAnsi="Verdana" w:cs="Arial"/>
                <w:bCs/>
                <w:i/>
                <w:iCs/>
                <w:color w:val="002060"/>
                <w:sz w:val="16"/>
                <w:szCs w:val="16"/>
                <w:lang w:val="en-GB"/>
              </w:rPr>
              <w:t>Universidade de Santiago</w:t>
            </w:r>
          </w:p>
          <w:p w:rsidR="00A75662" w:rsidRPr="00102108" w:rsidRDefault="00102108" w:rsidP="00102108">
            <w:pPr>
              <w:shd w:val="clear" w:color="auto" w:fill="FFFFFF"/>
              <w:ind w:right="-992"/>
              <w:jc w:val="left"/>
              <w:rPr>
                <w:rFonts w:ascii="Verdana" w:hAnsi="Verdana" w:cs="Arial"/>
                <w:bCs/>
                <w:i/>
                <w:iCs/>
                <w:color w:val="002060"/>
                <w:sz w:val="16"/>
                <w:szCs w:val="16"/>
                <w:lang w:val="en-GB"/>
              </w:rPr>
            </w:pPr>
            <w:r w:rsidRPr="00102108">
              <w:rPr>
                <w:rFonts w:ascii="Verdana" w:hAnsi="Verdana" w:cs="Arial"/>
                <w:bCs/>
                <w:i/>
                <w:iCs/>
                <w:color w:val="002060"/>
                <w:sz w:val="16"/>
                <w:szCs w:val="16"/>
                <w:lang w:val="en-GB"/>
              </w:rPr>
              <w:t>de Compstela</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2108">
            <w:pPr>
              <w:shd w:val="clear" w:color="auto" w:fill="FFFFFF"/>
              <w:ind w:right="-993"/>
              <w:rPr>
                <w:rFonts w:ascii="Verdana" w:hAnsi="Verdana" w:cs="Arial"/>
                <w:b/>
                <w:color w:val="002060"/>
                <w:sz w:val="20"/>
                <w:lang w:val="en-GB"/>
              </w:rPr>
            </w:pPr>
          </w:p>
        </w:tc>
      </w:tr>
      <w:tr w:rsidR="00102108" w:rsidRPr="007673FA" w:rsidTr="00102108">
        <w:trPr>
          <w:trHeight w:val="650"/>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102108"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102108"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4"/>
        <w:keepNext w:val="0"/>
        <w:numPr>
          <w:ilvl w:val="0"/>
          <w:numId w:val="0"/>
        </w:numPr>
        <w:jc w:val="left"/>
        <w:rPr>
          <w:rFonts w:ascii="Verdana" w:hAnsi="Verdana" w:cs="Arial"/>
          <w:sz w:val="20"/>
          <w:lang w:val="fr-BE"/>
        </w:rPr>
      </w:pPr>
    </w:p>
    <w:p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b"/>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f3"/>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ab"/>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b"/>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afff3"/>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ab"/>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fff3"/>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B96" w:rsidRDefault="00606B96">
      <w:r>
        <w:separator/>
      </w:r>
    </w:p>
  </w:endnote>
  <w:endnote w:type="continuationSeparator" w:id="1">
    <w:p w:rsidR="00606B96" w:rsidRDefault="00606B96">
      <w:r>
        <w:continuationSeparator/>
      </w:r>
    </w:p>
  </w:endnote>
  <w:endnote w:id="2">
    <w:p w:rsidR="0010613D" w:rsidRDefault="00AA696D" w:rsidP="00AA696D">
      <w:pPr>
        <w:pStyle w:val="af"/>
        <w:spacing w:after="120"/>
        <w:rPr>
          <w:rFonts w:ascii="Verdana" w:hAnsi="Verdana"/>
          <w:sz w:val="16"/>
          <w:szCs w:val="16"/>
          <w:lang w:val="en-GB"/>
        </w:rPr>
      </w:pPr>
      <w:r w:rsidRPr="001C5CC2">
        <w:rPr>
          <w:rStyle w:val="afff3"/>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af"/>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af"/>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af"/>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af"/>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af"/>
        <w:spacing w:after="0"/>
        <w:ind w:left="714"/>
        <w:rPr>
          <w:rFonts w:ascii="Verdana" w:hAnsi="Verdana"/>
          <w:sz w:val="16"/>
          <w:szCs w:val="16"/>
          <w:lang w:val="en-GB"/>
        </w:rPr>
      </w:pPr>
    </w:p>
  </w:endnote>
  <w:endnote w:id="3">
    <w:p w:rsidR="007967A9" w:rsidRPr="002F549E" w:rsidRDefault="007967A9"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af"/>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af"/>
        <w:spacing w:after="100"/>
        <w:rPr>
          <w:rFonts w:ascii="Verdana" w:hAnsi="Verdana"/>
          <w:sz w:val="16"/>
          <w:szCs w:val="16"/>
          <w:lang w:val="en-GB"/>
        </w:rPr>
      </w:pPr>
      <w:r w:rsidRPr="002F549E">
        <w:rPr>
          <w:rStyle w:val="afff3"/>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af"/>
        <w:spacing w:after="100"/>
        <w:rPr>
          <w:rFonts w:ascii="Verdana" w:hAnsi="Verdana"/>
          <w:sz w:val="16"/>
          <w:szCs w:val="16"/>
          <w:lang w:val="en-GB"/>
        </w:rPr>
      </w:pPr>
      <w:r w:rsidRPr="002F549E">
        <w:rPr>
          <w:rStyle w:val="afff3"/>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af"/>
        <w:spacing w:after="100"/>
        <w:rPr>
          <w:rFonts w:ascii="Verdana" w:hAnsi="Verdana"/>
          <w:sz w:val="16"/>
          <w:szCs w:val="16"/>
          <w:lang w:val="en-GB"/>
        </w:rPr>
      </w:pPr>
      <w:r w:rsidRPr="002F549E">
        <w:rPr>
          <w:rStyle w:val="afff3"/>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aff7"/>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afff3"/>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aff7"/>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aff7"/>
            <w:rFonts w:ascii="Verdana" w:hAnsi="Verdana"/>
            <w:sz w:val="16"/>
            <w:szCs w:val="16"/>
            <w:lang w:val="en-GB"/>
          </w:rPr>
          <w:t>http://ec.europa.eu/education/tools/isced-f_en.htm</w:t>
        </w:r>
      </w:hyperlink>
      <w:r w:rsidR="00252FF1" w:rsidRPr="002F549E">
        <w:rPr>
          <w:rStyle w:val="aff7"/>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af"/>
        <w:rPr>
          <w:rFonts w:ascii="Verdana" w:hAnsi="Verdana" w:cs="Calibri"/>
          <w:sz w:val="16"/>
          <w:szCs w:val="16"/>
          <w:lang w:val="en-GB"/>
        </w:rPr>
      </w:pPr>
      <w:r>
        <w:rPr>
          <w:rStyle w:val="afff3"/>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af"/>
        <w:spacing w:after="100"/>
        <w:rPr>
          <w:rFonts w:ascii="Verdana" w:hAnsi="Verdana" w:cs="Calibri"/>
          <w:color w:val="FF0000"/>
          <w:sz w:val="18"/>
          <w:szCs w:val="18"/>
          <w:lang w:val="en-GB"/>
        </w:rPr>
      </w:pPr>
      <w:r w:rsidRPr="002F549E">
        <w:rPr>
          <w:rStyle w:val="afff3"/>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135DD1">
        <w:pPr>
          <w:pStyle w:val="af1"/>
          <w:jc w:val="center"/>
        </w:pPr>
        <w:r>
          <w:fldChar w:fldCharType="begin"/>
        </w:r>
        <w:r w:rsidR="0081766A">
          <w:instrText xml:space="preserve"> PAGE   \* MERGEFORMAT </w:instrText>
        </w:r>
        <w:r>
          <w:fldChar w:fldCharType="separate"/>
        </w:r>
        <w:r w:rsidR="00A027B5">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B96" w:rsidRDefault="00606B96">
      <w:r>
        <w:separator/>
      </w:r>
    </w:p>
  </w:footnote>
  <w:footnote w:type="continuationSeparator" w:id="1">
    <w:p w:rsidR="00606B96" w:rsidRDefault="00606B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135DD1" w:rsidP="00AD66BB">
          <w:pPr>
            <w:tabs>
              <w:tab w:val="left" w:pos="0"/>
              <w:tab w:val="left" w:pos="1134"/>
              <w:tab w:val="left" w:pos="3261"/>
              <w:tab w:val="left" w:pos="4253"/>
              <w:tab w:val="left" w:pos="4678"/>
            </w:tabs>
            <w:jc w:val="center"/>
            <w:rPr>
              <w:rFonts w:ascii="Verdana" w:hAnsi="Verdana"/>
              <w:b/>
              <w:sz w:val="18"/>
              <w:szCs w:val="18"/>
              <w:lang w:val="en-GB"/>
            </w:rPr>
          </w:pPr>
          <w:r w:rsidRPr="00135DD1">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9011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3A2F6D">
            <w:rPr>
              <w:rFonts w:ascii="Verdana" w:hAnsi="Verdana"/>
              <w:b/>
              <w:noProof/>
              <w:sz w:val="18"/>
              <w:szCs w:val="18"/>
              <w:lang w:val="uk-UA" w:eastAsia="uk-UA"/>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af4"/>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4"/>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affb"/>
  <w:drawingGridHorizontalSpacing w:val="120"/>
  <w:displayHorizontalDrawingGridEvery w:val="0"/>
  <w:displayVerticalDrawingGridEvery w:val="0"/>
  <w:noPunctuationKerning/>
  <w:characterSpacingControl w:val="doNotCompress"/>
  <w:hdrShapeDefaults>
    <o:shapedefaults v:ext="edit" spidmax="91138"/>
    <o:shapelayout v:ext="edit">
      <o:idmap v:ext="edit" data="88"/>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2108"/>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5DD1"/>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B96"/>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1DC"/>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7B5"/>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135DD1"/>
    <w:pPr>
      <w:keepNext/>
      <w:numPr>
        <w:ilvl w:val="1"/>
        <w:numId w:val="3"/>
      </w:numPr>
      <w:outlineLvl w:val="1"/>
    </w:pPr>
    <w:rPr>
      <w:b/>
    </w:rPr>
  </w:style>
  <w:style w:type="paragraph" w:styleId="3">
    <w:name w:val="heading 3"/>
    <w:basedOn w:val="a1"/>
    <w:next w:val="Text3"/>
    <w:link w:val="32"/>
    <w:qFormat/>
    <w:rsid w:val="00135DD1"/>
    <w:pPr>
      <w:keepNext/>
      <w:numPr>
        <w:ilvl w:val="2"/>
        <w:numId w:val="3"/>
      </w:numPr>
      <w:outlineLvl w:val="2"/>
    </w:pPr>
    <w:rPr>
      <w:i/>
    </w:rPr>
  </w:style>
  <w:style w:type="paragraph" w:styleId="4">
    <w:name w:val="heading 4"/>
    <w:basedOn w:val="a1"/>
    <w:next w:val="Text4"/>
    <w:qFormat/>
    <w:rsid w:val="00135DD1"/>
    <w:pPr>
      <w:keepNext/>
      <w:numPr>
        <w:ilvl w:val="3"/>
        <w:numId w:val="3"/>
      </w:numPr>
      <w:outlineLvl w:val="3"/>
    </w:pPr>
  </w:style>
  <w:style w:type="paragraph" w:styleId="51">
    <w:name w:val="heading 5"/>
    <w:basedOn w:val="a1"/>
    <w:next w:val="a1"/>
    <w:rsid w:val="00135DD1"/>
    <w:pPr>
      <w:tabs>
        <w:tab w:val="num" w:pos="0"/>
      </w:tabs>
      <w:spacing w:before="240" w:after="60"/>
      <w:outlineLvl w:val="4"/>
    </w:pPr>
    <w:rPr>
      <w:rFonts w:ascii="Arial" w:hAnsi="Arial"/>
      <w:sz w:val="22"/>
    </w:rPr>
  </w:style>
  <w:style w:type="paragraph" w:styleId="6">
    <w:name w:val="heading 6"/>
    <w:basedOn w:val="a1"/>
    <w:next w:val="a1"/>
    <w:rsid w:val="00135DD1"/>
    <w:pPr>
      <w:tabs>
        <w:tab w:val="num" w:pos="0"/>
      </w:tabs>
      <w:spacing w:before="240" w:after="60"/>
      <w:outlineLvl w:val="5"/>
    </w:pPr>
    <w:rPr>
      <w:rFonts w:ascii="Arial" w:hAnsi="Arial"/>
      <w:i/>
      <w:sz w:val="22"/>
    </w:rPr>
  </w:style>
  <w:style w:type="paragraph" w:styleId="7">
    <w:name w:val="heading 7"/>
    <w:basedOn w:val="a1"/>
    <w:next w:val="a1"/>
    <w:rsid w:val="00135DD1"/>
    <w:pPr>
      <w:tabs>
        <w:tab w:val="num" w:pos="0"/>
      </w:tabs>
      <w:spacing w:before="240" w:after="60"/>
      <w:outlineLvl w:val="6"/>
    </w:pPr>
    <w:rPr>
      <w:rFonts w:ascii="Arial" w:hAnsi="Arial"/>
      <w:sz w:val="20"/>
    </w:rPr>
  </w:style>
  <w:style w:type="paragraph" w:styleId="8">
    <w:name w:val="heading 8"/>
    <w:basedOn w:val="a1"/>
    <w:next w:val="a1"/>
    <w:rsid w:val="00135DD1"/>
    <w:pPr>
      <w:tabs>
        <w:tab w:val="num" w:pos="0"/>
      </w:tabs>
      <w:spacing w:before="240" w:after="60"/>
      <w:outlineLvl w:val="7"/>
    </w:pPr>
    <w:rPr>
      <w:rFonts w:ascii="Arial" w:hAnsi="Arial"/>
      <w:i/>
      <w:sz w:val="20"/>
    </w:rPr>
  </w:style>
  <w:style w:type="paragraph" w:styleId="9">
    <w:name w:val="heading 9"/>
    <w:basedOn w:val="a1"/>
    <w:next w:val="a1"/>
    <w:rsid w:val="00135DD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135DD1"/>
    <w:pPr>
      <w:ind w:left="482"/>
    </w:pPr>
  </w:style>
  <w:style w:type="paragraph" w:customStyle="1" w:styleId="Text2">
    <w:name w:val="Text 2"/>
    <w:basedOn w:val="a1"/>
    <w:rsid w:val="00135DD1"/>
    <w:pPr>
      <w:tabs>
        <w:tab w:val="left" w:pos="2302"/>
      </w:tabs>
      <w:ind w:left="1202"/>
    </w:pPr>
  </w:style>
  <w:style w:type="paragraph" w:customStyle="1" w:styleId="Text3">
    <w:name w:val="Text 3"/>
    <w:basedOn w:val="a1"/>
    <w:rsid w:val="00135DD1"/>
    <w:pPr>
      <w:tabs>
        <w:tab w:val="left" w:pos="2302"/>
      </w:tabs>
      <w:ind w:left="1202"/>
    </w:pPr>
  </w:style>
  <w:style w:type="paragraph" w:customStyle="1" w:styleId="Text4">
    <w:name w:val="Text 4"/>
    <w:basedOn w:val="a1"/>
    <w:rsid w:val="00135DD1"/>
    <w:pPr>
      <w:tabs>
        <w:tab w:val="left" w:pos="2302"/>
      </w:tabs>
      <w:ind w:left="1202"/>
    </w:pPr>
  </w:style>
  <w:style w:type="paragraph" w:customStyle="1" w:styleId="Address">
    <w:name w:val="Address"/>
    <w:basedOn w:val="a1"/>
    <w:rsid w:val="00135DD1"/>
    <w:pPr>
      <w:spacing w:after="0"/>
      <w:jc w:val="left"/>
    </w:pPr>
  </w:style>
  <w:style w:type="paragraph" w:customStyle="1" w:styleId="AddressTL">
    <w:name w:val="AddressTL"/>
    <w:basedOn w:val="a1"/>
    <w:next w:val="a1"/>
    <w:rsid w:val="00135DD1"/>
    <w:pPr>
      <w:spacing w:after="720"/>
      <w:jc w:val="left"/>
    </w:pPr>
  </w:style>
  <w:style w:type="paragraph" w:customStyle="1" w:styleId="AddressTR">
    <w:name w:val="AddressTR"/>
    <w:basedOn w:val="a1"/>
    <w:next w:val="a1"/>
    <w:rsid w:val="00135DD1"/>
    <w:pPr>
      <w:spacing w:after="720"/>
      <w:ind w:left="5103"/>
      <w:jc w:val="left"/>
    </w:pPr>
  </w:style>
  <w:style w:type="paragraph" w:styleId="a5">
    <w:name w:val="Block Text"/>
    <w:basedOn w:val="a1"/>
    <w:rsid w:val="00135DD1"/>
    <w:pPr>
      <w:spacing w:after="120"/>
      <w:ind w:left="1440" w:right="1440"/>
    </w:pPr>
  </w:style>
  <w:style w:type="paragraph" w:styleId="a6">
    <w:name w:val="Body Text"/>
    <w:basedOn w:val="a1"/>
    <w:rsid w:val="00135DD1"/>
    <w:pPr>
      <w:spacing w:after="120"/>
    </w:pPr>
  </w:style>
  <w:style w:type="paragraph" w:styleId="22">
    <w:name w:val="Body Text 2"/>
    <w:basedOn w:val="a1"/>
    <w:rsid w:val="00135DD1"/>
    <w:pPr>
      <w:spacing w:after="120" w:line="480" w:lineRule="auto"/>
    </w:pPr>
  </w:style>
  <w:style w:type="paragraph" w:styleId="33">
    <w:name w:val="Body Text 3"/>
    <w:basedOn w:val="a1"/>
    <w:rsid w:val="00135DD1"/>
    <w:pPr>
      <w:spacing w:after="120"/>
    </w:pPr>
    <w:rPr>
      <w:sz w:val="16"/>
    </w:rPr>
  </w:style>
  <w:style w:type="paragraph" w:styleId="a7">
    <w:name w:val="Body Text First Indent"/>
    <w:basedOn w:val="a6"/>
    <w:rsid w:val="00135DD1"/>
    <w:pPr>
      <w:ind w:firstLine="210"/>
    </w:pPr>
  </w:style>
  <w:style w:type="paragraph" w:styleId="a8">
    <w:name w:val="Body Text Indent"/>
    <w:basedOn w:val="a1"/>
    <w:rsid w:val="00135DD1"/>
    <w:pPr>
      <w:spacing w:after="120"/>
      <w:ind w:left="283"/>
    </w:pPr>
  </w:style>
  <w:style w:type="paragraph" w:styleId="23">
    <w:name w:val="Body Text First Indent 2"/>
    <w:basedOn w:val="a8"/>
    <w:rsid w:val="00135DD1"/>
    <w:pPr>
      <w:ind w:firstLine="210"/>
    </w:pPr>
  </w:style>
  <w:style w:type="paragraph" w:styleId="24">
    <w:name w:val="Body Text Indent 2"/>
    <w:basedOn w:val="a1"/>
    <w:rsid w:val="00135DD1"/>
    <w:pPr>
      <w:spacing w:after="120" w:line="480" w:lineRule="auto"/>
      <w:ind w:left="283"/>
    </w:pPr>
  </w:style>
  <w:style w:type="paragraph" w:styleId="34">
    <w:name w:val="Body Text Indent 3"/>
    <w:basedOn w:val="a1"/>
    <w:rsid w:val="00135DD1"/>
    <w:pPr>
      <w:spacing w:after="120"/>
      <w:ind w:left="283"/>
    </w:pPr>
    <w:rPr>
      <w:sz w:val="16"/>
    </w:rPr>
  </w:style>
  <w:style w:type="paragraph" w:styleId="a9">
    <w:name w:val="caption"/>
    <w:basedOn w:val="a1"/>
    <w:next w:val="a1"/>
    <w:rsid w:val="00135DD1"/>
    <w:pPr>
      <w:spacing w:before="120" w:after="120"/>
    </w:pPr>
    <w:rPr>
      <w:b/>
    </w:rPr>
  </w:style>
  <w:style w:type="paragraph" w:customStyle="1" w:styleId="ChapterTitle">
    <w:name w:val="ChapterTitle"/>
    <w:basedOn w:val="a1"/>
    <w:next w:val="SectionTitle"/>
    <w:rsid w:val="00135DD1"/>
    <w:pPr>
      <w:keepNext/>
      <w:spacing w:after="480"/>
      <w:jc w:val="center"/>
    </w:pPr>
    <w:rPr>
      <w:b/>
      <w:sz w:val="32"/>
    </w:rPr>
  </w:style>
  <w:style w:type="paragraph" w:customStyle="1" w:styleId="SectionTitle">
    <w:name w:val="SectionTitle"/>
    <w:basedOn w:val="a1"/>
    <w:next w:val="1"/>
    <w:rsid w:val="00135DD1"/>
    <w:pPr>
      <w:keepNext/>
      <w:spacing w:after="480"/>
      <w:jc w:val="center"/>
    </w:pPr>
    <w:rPr>
      <w:b/>
      <w:smallCaps/>
      <w:sz w:val="28"/>
    </w:rPr>
  </w:style>
  <w:style w:type="paragraph" w:styleId="aa">
    <w:name w:val="Closing"/>
    <w:basedOn w:val="a1"/>
    <w:rsid w:val="00135DD1"/>
    <w:pPr>
      <w:ind w:left="4252"/>
    </w:pPr>
  </w:style>
  <w:style w:type="paragraph" w:styleId="ab">
    <w:name w:val="annotation text"/>
    <w:basedOn w:val="a1"/>
    <w:link w:val="ac"/>
    <w:rsid w:val="00135DD1"/>
    <w:rPr>
      <w:sz w:val="20"/>
    </w:rPr>
  </w:style>
  <w:style w:type="paragraph" w:styleId="ad">
    <w:name w:val="Date"/>
    <w:basedOn w:val="a1"/>
    <w:next w:val="References"/>
    <w:rsid w:val="00135DD1"/>
    <w:pPr>
      <w:spacing w:after="0"/>
      <w:ind w:left="5103" w:right="-567"/>
      <w:jc w:val="left"/>
    </w:pPr>
  </w:style>
  <w:style w:type="paragraph" w:customStyle="1" w:styleId="References">
    <w:name w:val="References"/>
    <w:basedOn w:val="a1"/>
    <w:next w:val="AddressTR"/>
    <w:rsid w:val="00135DD1"/>
    <w:pPr>
      <w:ind w:left="5103"/>
      <w:jc w:val="left"/>
    </w:pPr>
    <w:rPr>
      <w:sz w:val="20"/>
    </w:rPr>
  </w:style>
  <w:style w:type="paragraph" w:styleId="ae">
    <w:name w:val="Document Map"/>
    <w:basedOn w:val="a1"/>
    <w:semiHidden/>
    <w:rsid w:val="00135DD1"/>
    <w:pPr>
      <w:shd w:val="clear" w:color="auto" w:fill="000080"/>
    </w:pPr>
    <w:rPr>
      <w:rFonts w:ascii="Tahoma" w:hAnsi="Tahoma"/>
    </w:rPr>
  </w:style>
  <w:style w:type="paragraph" w:customStyle="1" w:styleId="DoubSign">
    <w:name w:val="DoubSign"/>
    <w:basedOn w:val="a1"/>
    <w:next w:val="Enclosures"/>
    <w:rsid w:val="00135DD1"/>
    <w:pPr>
      <w:tabs>
        <w:tab w:val="left" w:pos="5103"/>
      </w:tabs>
      <w:spacing w:before="1200" w:after="0"/>
      <w:jc w:val="left"/>
    </w:pPr>
  </w:style>
  <w:style w:type="paragraph" w:customStyle="1" w:styleId="Enclosures">
    <w:name w:val="Enclosures"/>
    <w:basedOn w:val="a1"/>
    <w:rsid w:val="00135DD1"/>
    <w:pPr>
      <w:keepNext/>
      <w:keepLines/>
      <w:tabs>
        <w:tab w:val="left" w:pos="5642"/>
      </w:tabs>
      <w:spacing w:before="480" w:after="0"/>
      <w:ind w:left="1191" w:hanging="1191"/>
      <w:jc w:val="left"/>
    </w:pPr>
  </w:style>
  <w:style w:type="paragraph" w:styleId="af">
    <w:name w:val="endnote text"/>
    <w:basedOn w:val="a1"/>
    <w:semiHidden/>
    <w:rsid w:val="00135DD1"/>
    <w:rPr>
      <w:sz w:val="20"/>
    </w:rPr>
  </w:style>
  <w:style w:type="paragraph" w:styleId="af0">
    <w:name w:val="envelope address"/>
    <w:basedOn w:val="a1"/>
    <w:rsid w:val="00135DD1"/>
    <w:pPr>
      <w:framePr w:w="7920" w:h="1980" w:hRule="exact" w:hSpace="180" w:wrap="auto" w:hAnchor="page" w:xAlign="center" w:yAlign="bottom"/>
      <w:spacing w:after="0"/>
    </w:pPr>
  </w:style>
  <w:style w:type="paragraph" w:styleId="25">
    <w:name w:val="envelope return"/>
    <w:basedOn w:val="a1"/>
    <w:rsid w:val="00135DD1"/>
    <w:pPr>
      <w:spacing w:after="0"/>
    </w:pPr>
    <w:rPr>
      <w:sz w:val="20"/>
    </w:rPr>
  </w:style>
  <w:style w:type="paragraph" w:styleId="af1">
    <w:name w:val="footer"/>
    <w:basedOn w:val="a1"/>
    <w:link w:val="af2"/>
    <w:uiPriority w:val="99"/>
    <w:rsid w:val="00135DD1"/>
    <w:pPr>
      <w:spacing w:after="0"/>
      <w:ind w:right="-567"/>
      <w:jc w:val="left"/>
    </w:pPr>
    <w:rPr>
      <w:rFonts w:ascii="Arial" w:hAnsi="Arial"/>
      <w:sz w:val="16"/>
      <w:lang/>
    </w:rPr>
  </w:style>
  <w:style w:type="paragraph" w:styleId="af3">
    <w:name w:val="footnote text"/>
    <w:basedOn w:val="a1"/>
    <w:rsid w:val="00135DD1"/>
    <w:pPr>
      <w:ind w:left="357" w:hanging="357"/>
    </w:pPr>
    <w:rPr>
      <w:sz w:val="20"/>
    </w:rPr>
  </w:style>
  <w:style w:type="paragraph" w:styleId="af4">
    <w:name w:val="header"/>
    <w:basedOn w:val="a1"/>
    <w:link w:val="af5"/>
    <w:uiPriority w:val="99"/>
    <w:rsid w:val="00135DD1"/>
    <w:pPr>
      <w:tabs>
        <w:tab w:val="center" w:pos="4153"/>
        <w:tab w:val="right" w:pos="8306"/>
      </w:tabs>
    </w:pPr>
    <w:rPr>
      <w:lang/>
    </w:rPr>
  </w:style>
  <w:style w:type="paragraph" w:styleId="10">
    <w:name w:val="index 1"/>
    <w:basedOn w:val="a1"/>
    <w:next w:val="a1"/>
    <w:autoRedefine/>
    <w:semiHidden/>
    <w:rsid w:val="00135DD1"/>
    <w:pPr>
      <w:ind w:left="240" w:hanging="240"/>
    </w:pPr>
  </w:style>
  <w:style w:type="paragraph" w:styleId="26">
    <w:name w:val="index 2"/>
    <w:basedOn w:val="a1"/>
    <w:next w:val="a1"/>
    <w:autoRedefine/>
    <w:semiHidden/>
    <w:rsid w:val="00135DD1"/>
    <w:pPr>
      <w:ind w:left="480" w:hanging="240"/>
    </w:pPr>
  </w:style>
  <w:style w:type="paragraph" w:styleId="35">
    <w:name w:val="index 3"/>
    <w:basedOn w:val="a1"/>
    <w:next w:val="a1"/>
    <w:autoRedefine/>
    <w:semiHidden/>
    <w:rsid w:val="00135DD1"/>
    <w:pPr>
      <w:ind w:left="720" w:hanging="240"/>
    </w:pPr>
  </w:style>
  <w:style w:type="paragraph" w:styleId="42">
    <w:name w:val="index 4"/>
    <w:basedOn w:val="a1"/>
    <w:next w:val="a1"/>
    <w:autoRedefine/>
    <w:semiHidden/>
    <w:rsid w:val="00135DD1"/>
    <w:pPr>
      <w:ind w:left="960" w:hanging="240"/>
    </w:pPr>
  </w:style>
  <w:style w:type="paragraph" w:styleId="52">
    <w:name w:val="index 5"/>
    <w:basedOn w:val="a1"/>
    <w:next w:val="a1"/>
    <w:autoRedefine/>
    <w:semiHidden/>
    <w:rsid w:val="00135DD1"/>
    <w:pPr>
      <w:ind w:left="1200" w:hanging="240"/>
    </w:pPr>
  </w:style>
  <w:style w:type="paragraph" w:styleId="60">
    <w:name w:val="index 6"/>
    <w:basedOn w:val="a1"/>
    <w:next w:val="a1"/>
    <w:autoRedefine/>
    <w:semiHidden/>
    <w:rsid w:val="00135DD1"/>
    <w:pPr>
      <w:ind w:left="1440" w:hanging="240"/>
    </w:pPr>
  </w:style>
  <w:style w:type="paragraph" w:styleId="70">
    <w:name w:val="index 7"/>
    <w:basedOn w:val="a1"/>
    <w:next w:val="a1"/>
    <w:autoRedefine/>
    <w:semiHidden/>
    <w:rsid w:val="00135DD1"/>
    <w:pPr>
      <w:ind w:left="1680" w:hanging="240"/>
    </w:pPr>
  </w:style>
  <w:style w:type="paragraph" w:styleId="80">
    <w:name w:val="index 8"/>
    <w:basedOn w:val="a1"/>
    <w:next w:val="a1"/>
    <w:autoRedefine/>
    <w:semiHidden/>
    <w:rsid w:val="00135DD1"/>
    <w:pPr>
      <w:ind w:left="1920" w:hanging="240"/>
    </w:pPr>
  </w:style>
  <w:style w:type="paragraph" w:styleId="90">
    <w:name w:val="index 9"/>
    <w:basedOn w:val="a1"/>
    <w:next w:val="a1"/>
    <w:autoRedefine/>
    <w:semiHidden/>
    <w:rsid w:val="00135DD1"/>
    <w:pPr>
      <w:ind w:left="2160" w:hanging="240"/>
    </w:pPr>
  </w:style>
  <w:style w:type="paragraph" w:styleId="af6">
    <w:name w:val="index heading"/>
    <w:basedOn w:val="a1"/>
    <w:next w:val="10"/>
    <w:semiHidden/>
    <w:rsid w:val="00135DD1"/>
    <w:rPr>
      <w:rFonts w:ascii="Arial" w:hAnsi="Arial"/>
      <w:b/>
    </w:rPr>
  </w:style>
  <w:style w:type="paragraph" w:styleId="af7">
    <w:name w:val="List"/>
    <w:basedOn w:val="a1"/>
    <w:rsid w:val="00135DD1"/>
    <w:pPr>
      <w:ind w:left="283" w:hanging="283"/>
    </w:pPr>
  </w:style>
  <w:style w:type="paragraph" w:styleId="27">
    <w:name w:val="List 2"/>
    <w:basedOn w:val="a1"/>
    <w:rsid w:val="00135DD1"/>
    <w:pPr>
      <w:ind w:left="566" w:hanging="283"/>
    </w:pPr>
  </w:style>
  <w:style w:type="paragraph" w:styleId="36">
    <w:name w:val="List 3"/>
    <w:basedOn w:val="a1"/>
    <w:rsid w:val="00135DD1"/>
    <w:pPr>
      <w:ind w:left="849" w:hanging="283"/>
    </w:pPr>
  </w:style>
  <w:style w:type="paragraph" w:styleId="43">
    <w:name w:val="List 4"/>
    <w:basedOn w:val="a1"/>
    <w:rsid w:val="00135DD1"/>
    <w:pPr>
      <w:ind w:left="1132" w:hanging="283"/>
    </w:pPr>
  </w:style>
  <w:style w:type="paragraph" w:styleId="53">
    <w:name w:val="List 5"/>
    <w:basedOn w:val="a1"/>
    <w:rsid w:val="00135DD1"/>
    <w:pPr>
      <w:ind w:left="1415" w:hanging="283"/>
    </w:pPr>
  </w:style>
  <w:style w:type="paragraph" w:styleId="a0">
    <w:name w:val="List Bullet"/>
    <w:basedOn w:val="a1"/>
    <w:rsid w:val="00135DD1"/>
    <w:pPr>
      <w:numPr>
        <w:numId w:val="4"/>
      </w:numPr>
    </w:pPr>
  </w:style>
  <w:style w:type="paragraph" w:styleId="21">
    <w:name w:val="List Bullet 2"/>
    <w:basedOn w:val="Text2"/>
    <w:rsid w:val="00135DD1"/>
    <w:pPr>
      <w:numPr>
        <w:numId w:val="6"/>
      </w:numPr>
      <w:tabs>
        <w:tab w:val="clear" w:pos="2302"/>
      </w:tabs>
    </w:pPr>
  </w:style>
  <w:style w:type="paragraph" w:styleId="31">
    <w:name w:val="List Bullet 3"/>
    <w:basedOn w:val="Text3"/>
    <w:rsid w:val="00135DD1"/>
    <w:pPr>
      <w:numPr>
        <w:numId w:val="7"/>
      </w:numPr>
      <w:tabs>
        <w:tab w:val="clear" w:pos="2302"/>
      </w:tabs>
    </w:pPr>
  </w:style>
  <w:style w:type="paragraph" w:styleId="40">
    <w:name w:val="List Bullet 4"/>
    <w:basedOn w:val="Text4"/>
    <w:rsid w:val="00135DD1"/>
    <w:pPr>
      <w:numPr>
        <w:numId w:val="8"/>
      </w:numPr>
      <w:tabs>
        <w:tab w:val="clear" w:pos="2302"/>
      </w:tabs>
    </w:pPr>
  </w:style>
  <w:style w:type="paragraph" w:styleId="50">
    <w:name w:val="List Bullet 5"/>
    <w:basedOn w:val="a1"/>
    <w:autoRedefine/>
    <w:rsid w:val="00135DD1"/>
    <w:pPr>
      <w:numPr>
        <w:numId w:val="1"/>
      </w:numPr>
    </w:pPr>
  </w:style>
  <w:style w:type="paragraph" w:styleId="af8">
    <w:name w:val="List Continue"/>
    <w:basedOn w:val="a1"/>
    <w:rsid w:val="00135DD1"/>
    <w:pPr>
      <w:spacing w:after="120"/>
      <w:ind w:left="283"/>
    </w:pPr>
  </w:style>
  <w:style w:type="paragraph" w:styleId="28">
    <w:name w:val="List Continue 2"/>
    <w:basedOn w:val="a1"/>
    <w:rsid w:val="00135DD1"/>
    <w:pPr>
      <w:spacing w:after="120"/>
      <w:ind w:left="566"/>
    </w:pPr>
  </w:style>
  <w:style w:type="paragraph" w:styleId="37">
    <w:name w:val="List Continue 3"/>
    <w:basedOn w:val="a1"/>
    <w:rsid w:val="00135DD1"/>
    <w:pPr>
      <w:spacing w:after="120"/>
      <w:ind w:left="849"/>
    </w:pPr>
  </w:style>
  <w:style w:type="paragraph" w:styleId="44">
    <w:name w:val="List Continue 4"/>
    <w:basedOn w:val="a1"/>
    <w:rsid w:val="00135DD1"/>
    <w:pPr>
      <w:spacing w:after="120"/>
      <w:ind w:left="1132"/>
    </w:pPr>
  </w:style>
  <w:style w:type="paragraph" w:styleId="54">
    <w:name w:val="List Continue 5"/>
    <w:basedOn w:val="a1"/>
    <w:rsid w:val="00135DD1"/>
    <w:pPr>
      <w:spacing w:after="120"/>
      <w:ind w:left="1415"/>
    </w:pPr>
  </w:style>
  <w:style w:type="paragraph" w:styleId="a">
    <w:name w:val="List Number"/>
    <w:basedOn w:val="a1"/>
    <w:rsid w:val="00135DD1"/>
    <w:pPr>
      <w:numPr>
        <w:numId w:val="14"/>
      </w:numPr>
    </w:pPr>
  </w:style>
  <w:style w:type="paragraph" w:styleId="2">
    <w:name w:val="List Number 2"/>
    <w:basedOn w:val="Text2"/>
    <w:rsid w:val="00135DD1"/>
    <w:pPr>
      <w:numPr>
        <w:numId w:val="16"/>
      </w:numPr>
      <w:tabs>
        <w:tab w:val="clear" w:pos="2302"/>
      </w:tabs>
    </w:pPr>
  </w:style>
  <w:style w:type="paragraph" w:styleId="30">
    <w:name w:val="List Number 3"/>
    <w:basedOn w:val="Text3"/>
    <w:rsid w:val="00135DD1"/>
    <w:pPr>
      <w:numPr>
        <w:numId w:val="17"/>
      </w:numPr>
      <w:tabs>
        <w:tab w:val="clear" w:pos="2302"/>
      </w:tabs>
    </w:pPr>
  </w:style>
  <w:style w:type="paragraph" w:styleId="41">
    <w:name w:val="List Number 4"/>
    <w:basedOn w:val="Text4"/>
    <w:rsid w:val="00135DD1"/>
    <w:pPr>
      <w:numPr>
        <w:numId w:val="18"/>
      </w:numPr>
      <w:tabs>
        <w:tab w:val="clear" w:pos="2302"/>
      </w:tabs>
    </w:pPr>
  </w:style>
  <w:style w:type="paragraph" w:styleId="5">
    <w:name w:val="List Number 5"/>
    <w:basedOn w:val="a1"/>
    <w:rsid w:val="00135DD1"/>
    <w:pPr>
      <w:numPr>
        <w:numId w:val="2"/>
      </w:numPr>
    </w:pPr>
  </w:style>
  <w:style w:type="paragraph" w:styleId="af9">
    <w:name w:val="macro"/>
    <w:semiHidden/>
    <w:rsid w:val="00135DD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rsid w:val="00135D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link w:val="afc"/>
    <w:rsid w:val="00135DD1"/>
    <w:pPr>
      <w:ind w:left="720"/>
    </w:pPr>
    <w:rPr>
      <w:lang/>
    </w:rPr>
  </w:style>
  <w:style w:type="paragraph" w:styleId="afd">
    <w:name w:val="Note Heading"/>
    <w:basedOn w:val="a1"/>
    <w:next w:val="a1"/>
    <w:rsid w:val="00135DD1"/>
  </w:style>
  <w:style w:type="paragraph" w:customStyle="1" w:styleId="NoteHead">
    <w:name w:val="NoteHead"/>
    <w:basedOn w:val="a1"/>
    <w:next w:val="Subject"/>
    <w:rsid w:val="00135DD1"/>
    <w:pPr>
      <w:spacing w:before="720" w:after="720"/>
      <w:jc w:val="center"/>
    </w:pPr>
    <w:rPr>
      <w:b/>
      <w:smallCaps/>
    </w:rPr>
  </w:style>
  <w:style w:type="paragraph" w:customStyle="1" w:styleId="Subject">
    <w:name w:val="Subject"/>
    <w:basedOn w:val="a1"/>
    <w:next w:val="a1"/>
    <w:rsid w:val="00135DD1"/>
    <w:pPr>
      <w:spacing w:after="480"/>
      <w:ind w:left="1531" w:hanging="1531"/>
      <w:jc w:val="left"/>
    </w:pPr>
    <w:rPr>
      <w:b/>
    </w:rPr>
  </w:style>
  <w:style w:type="paragraph" w:customStyle="1" w:styleId="NoteList">
    <w:name w:val="NoteList"/>
    <w:basedOn w:val="a1"/>
    <w:next w:val="Subject"/>
    <w:rsid w:val="00135DD1"/>
    <w:pPr>
      <w:tabs>
        <w:tab w:val="left" w:pos="5823"/>
      </w:tabs>
      <w:spacing w:before="720" w:after="720"/>
      <w:ind w:left="5104" w:hanging="3119"/>
      <w:jc w:val="left"/>
    </w:pPr>
    <w:rPr>
      <w:b/>
      <w:smallCaps/>
    </w:rPr>
  </w:style>
  <w:style w:type="paragraph" w:customStyle="1" w:styleId="NumPar1">
    <w:name w:val="NumPar 1"/>
    <w:basedOn w:val="1"/>
    <w:next w:val="Text1"/>
    <w:rsid w:val="00135DD1"/>
    <w:pPr>
      <w:keepNext w:val="0"/>
      <w:spacing w:before="0"/>
      <w:outlineLvl w:val="9"/>
    </w:pPr>
    <w:rPr>
      <w:b w:val="0"/>
      <w:smallCaps w:val="0"/>
    </w:rPr>
  </w:style>
  <w:style w:type="paragraph" w:customStyle="1" w:styleId="NumPar2">
    <w:name w:val="NumPar 2"/>
    <w:basedOn w:val="20"/>
    <w:next w:val="Text2"/>
    <w:rsid w:val="00135DD1"/>
    <w:pPr>
      <w:keepNext w:val="0"/>
      <w:outlineLvl w:val="9"/>
    </w:pPr>
    <w:rPr>
      <w:b w:val="0"/>
    </w:rPr>
  </w:style>
  <w:style w:type="paragraph" w:customStyle="1" w:styleId="NumPar3">
    <w:name w:val="NumPar 3"/>
    <w:basedOn w:val="3"/>
    <w:next w:val="Text3"/>
    <w:rsid w:val="00135DD1"/>
    <w:pPr>
      <w:keepNext w:val="0"/>
      <w:outlineLvl w:val="9"/>
    </w:pPr>
    <w:rPr>
      <w:i w:val="0"/>
    </w:rPr>
  </w:style>
  <w:style w:type="paragraph" w:customStyle="1" w:styleId="NumPar4">
    <w:name w:val="NumPar 4"/>
    <w:basedOn w:val="4"/>
    <w:next w:val="Text4"/>
    <w:rsid w:val="00135DD1"/>
    <w:pPr>
      <w:keepNext w:val="0"/>
      <w:outlineLvl w:val="9"/>
    </w:pPr>
  </w:style>
  <w:style w:type="paragraph" w:customStyle="1" w:styleId="PartTitle">
    <w:name w:val="PartTitle"/>
    <w:basedOn w:val="a1"/>
    <w:next w:val="ChapterTitle"/>
    <w:rsid w:val="00135DD1"/>
    <w:pPr>
      <w:keepNext/>
      <w:pageBreakBefore/>
      <w:spacing w:after="480"/>
      <w:jc w:val="center"/>
    </w:pPr>
    <w:rPr>
      <w:b/>
      <w:sz w:val="36"/>
    </w:rPr>
  </w:style>
  <w:style w:type="paragraph" w:styleId="afe">
    <w:name w:val="Plain Text"/>
    <w:basedOn w:val="a1"/>
    <w:rsid w:val="00135DD1"/>
    <w:rPr>
      <w:rFonts w:ascii="Courier New" w:hAnsi="Courier New"/>
      <w:sz w:val="20"/>
    </w:rPr>
  </w:style>
  <w:style w:type="paragraph" w:styleId="aff">
    <w:name w:val="Salutation"/>
    <w:basedOn w:val="a1"/>
    <w:next w:val="a1"/>
    <w:rsid w:val="00135DD1"/>
  </w:style>
  <w:style w:type="paragraph" w:styleId="aff0">
    <w:name w:val="Signature"/>
    <w:basedOn w:val="a1"/>
    <w:next w:val="Enclosures"/>
    <w:rsid w:val="00135DD1"/>
    <w:pPr>
      <w:tabs>
        <w:tab w:val="left" w:pos="5103"/>
      </w:tabs>
      <w:spacing w:before="1200" w:after="0"/>
      <w:ind w:left="5103"/>
      <w:jc w:val="center"/>
    </w:pPr>
  </w:style>
  <w:style w:type="paragraph" w:styleId="aff1">
    <w:name w:val="Subtitle"/>
    <w:basedOn w:val="a1"/>
    <w:rsid w:val="00135DD1"/>
    <w:pPr>
      <w:spacing w:after="60"/>
      <w:jc w:val="center"/>
      <w:outlineLvl w:val="1"/>
    </w:pPr>
    <w:rPr>
      <w:rFonts w:ascii="Arial" w:hAnsi="Arial"/>
    </w:rPr>
  </w:style>
  <w:style w:type="paragraph" w:customStyle="1" w:styleId="SubTitle1">
    <w:name w:val="SubTitle 1"/>
    <w:basedOn w:val="a1"/>
    <w:next w:val="SubTitle2"/>
    <w:rsid w:val="00135DD1"/>
    <w:pPr>
      <w:jc w:val="center"/>
    </w:pPr>
    <w:rPr>
      <w:b/>
      <w:sz w:val="40"/>
    </w:rPr>
  </w:style>
  <w:style w:type="paragraph" w:customStyle="1" w:styleId="SubTitle2">
    <w:name w:val="SubTitle 2"/>
    <w:basedOn w:val="a1"/>
    <w:rsid w:val="00135DD1"/>
    <w:pPr>
      <w:jc w:val="center"/>
    </w:pPr>
    <w:rPr>
      <w:b/>
      <w:sz w:val="32"/>
    </w:rPr>
  </w:style>
  <w:style w:type="paragraph" w:styleId="aff2">
    <w:name w:val="table of authorities"/>
    <w:basedOn w:val="a1"/>
    <w:next w:val="a1"/>
    <w:semiHidden/>
    <w:rsid w:val="00135DD1"/>
    <w:pPr>
      <w:ind w:left="240" w:hanging="240"/>
    </w:pPr>
  </w:style>
  <w:style w:type="paragraph" w:styleId="aff3">
    <w:name w:val="table of figures"/>
    <w:basedOn w:val="a1"/>
    <w:next w:val="a1"/>
    <w:semiHidden/>
    <w:rsid w:val="00135DD1"/>
    <w:pPr>
      <w:ind w:left="480" w:hanging="480"/>
    </w:pPr>
  </w:style>
  <w:style w:type="paragraph" w:styleId="aff4">
    <w:name w:val="Title"/>
    <w:basedOn w:val="a1"/>
    <w:next w:val="SubTitle1"/>
    <w:rsid w:val="00135DD1"/>
    <w:pPr>
      <w:spacing w:after="480"/>
      <w:jc w:val="center"/>
    </w:pPr>
    <w:rPr>
      <w:b/>
      <w:kern w:val="28"/>
      <w:sz w:val="48"/>
    </w:rPr>
  </w:style>
  <w:style w:type="paragraph" w:styleId="aff5">
    <w:name w:val="toa heading"/>
    <w:basedOn w:val="a1"/>
    <w:next w:val="a1"/>
    <w:semiHidden/>
    <w:rsid w:val="00135DD1"/>
    <w:pPr>
      <w:spacing w:before="120"/>
    </w:pPr>
    <w:rPr>
      <w:rFonts w:ascii="Arial" w:hAnsi="Arial"/>
      <w:b/>
    </w:rPr>
  </w:style>
  <w:style w:type="paragraph" w:styleId="11">
    <w:name w:val="toc 1"/>
    <w:basedOn w:val="a1"/>
    <w:next w:val="a1"/>
    <w:semiHidden/>
    <w:rsid w:val="00135DD1"/>
    <w:pPr>
      <w:tabs>
        <w:tab w:val="right" w:leader="dot" w:pos="8640"/>
      </w:tabs>
      <w:spacing w:before="120" w:after="120"/>
      <w:ind w:left="482" w:right="720" w:hanging="482"/>
    </w:pPr>
    <w:rPr>
      <w:caps/>
    </w:rPr>
  </w:style>
  <w:style w:type="paragraph" w:styleId="29">
    <w:name w:val="toc 2"/>
    <w:basedOn w:val="a1"/>
    <w:next w:val="a1"/>
    <w:semiHidden/>
    <w:rsid w:val="00135DD1"/>
    <w:pPr>
      <w:tabs>
        <w:tab w:val="right" w:leader="dot" w:pos="8640"/>
      </w:tabs>
      <w:spacing w:before="60" w:after="60"/>
      <w:ind w:left="1077" w:right="720" w:hanging="595"/>
    </w:pPr>
  </w:style>
  <w:style w:type="paragraph" w:styleId="38">
    <w:name w:val="toc 3"/>
    <w:basedOn w:val="a1"/>
    <w:next w:val="a1"/>
    <w:semiHidden/>
    <w:rsid w:val="00135DD1"/>
    <w:pPr>
      <w:tabs>
        <w:tab w:val="right" w:leader="dot" w:pos="8640"/>
      </w:tabs>
      <w:spacing w:before="60" w:after="60"/>
      <w:ind w:left="1916" w:right="720" w:hanging="839"/>
    </w:pPr>
  </w:style>
  <w:style w:type="paragraph" w:styleId="45">
    <w:name w:val="toc 4"/>
    <w:basedOn w:val="a1"/>
    <w:next w:val="a1"/>
    <w:semiHidden/>
    <w:rsid w:val="00135DD1"/>
    <w:pPr>
      <w:tabs>
        <w:tab w:val="right" w:leader="dot" w:pos="8641"/>
      </w:tabs>
      <w:spacing w:before="60" w:after="60"/>
      <w:ind w:left="2880" w:right="720" w:hanging="964"/>
    </w:pPr>
  </w:style>
  <w:style w:type="paragraph" w:styleId="55">
    <w:name w:val="toc 5"/>
    <w:basedOn w:val="a1"/>
    <w:next w:val="a1"/>
    <w:semiHidden/>
    <w:rsid w:val="00135DD1"/>
    <w:pPr>
      <w:tabs>
        <w:tab w:val="right" w:leader="dot" w:pos="8641"/>
      </w:tabs>
      <w:spacing w:before="240" w:after="120"/>
      <w:ind w:right="720"/>
    </w:pPr>
    <w:rPr>
      <w:caps/>
    </w:rPr>
  </w:style>
  <w:style w:type="paragraph" w:styleId="61">
    <w:name w:val="toc 6"/>
    <w:basedOn w:val="a1"/>
    <w:next w:val="a1"/>
    <w:autoRedefine/>
    <w:semiHidden/>
    <w:rsid w:val="00135DD1"/>
    <w:pPr>
      <w:ind w:left="1200"/>
    </w:pPr>
  </w:style>
  <w:style w:type="paragraph" w:styleId="71">
    <w:name w:val="toc 7"/>
    <w:basedOn w:val="a1"/>
    <w:next w:val="a1"/>
    <w:autoRedefine/>
    <w:semiHidden/>
    <w:rsid w:val="00135DD1"/>
    <w:pPr>
      <w:ind w:left="1440"/>
    </w:pPr>
  </w:style>
  <w:style w:type="paragraph" w:styleId="81">
    <w:name w:val="toc 8"/>
    <w:basedOn w:val="a1"/>
    <w:next w:val="a1"/>
    <w:autoRedefine/>
    <w:semiHidden/>
    <w:rsid w:val="00135DD1"/>
    <w:pPr>
      <w:ind w:left="1680"/>
    </w:pPr>
  </w:style>
  <w:style w:type="paragraph" w:styleId="91">
    <w:name w:val="toc 9"/>
    <w:basedOn w:val="a1"/>
    <w:next w:val="a1"/>
    <w:autoRedefine/>
    <w:semiHidden/>
    <w:rsid w:val="00135DD1"/>
    <w:pPr>
      <w:ind w:left="1920"/>
    </w:pPr>
  </w:style>
  <w:style w:type="paragraph" w:customStyle="1" w:styleId="YReferences">
    <w:name w:val="YReferences"/>
    <w:basedOn w:val="a1"/>
    <w:next w:val="a1"/>
    <w:rsid w:val="00135DD1"/>
    <w:pPr>
      <w:spacing w:after="480"/>
      <w:ind w:left="1531" w:hanging="1531"/>
    </w:pPr>
  </w:style>
  <w:style w:type="paragraph" w:customStyle="1" w:styleId="ListBullet1">
    <w:name w:val="List Bullet 1"/>
    <w:basedOn w:val="Text1"/>
    <w:rsid w:val="00135DD1"/>
    <w:pPr>
      <w:numPr>
        <w:numId w:val="5"/>
      </w:numPr>
    </w:pPr>
  </w:style>
  <w:style w:type="paragraph" w:customStyle="1" w:styleId="ListDash">
    <w:name w:val="List Dash"/>
    <w:basedOn w:val="a1"/>
    <w:rsid w:val="00135DD1"/>
    <w:pPr>
      <w:numPr>
        <w:numId w:val="9"/>
      </w:numPr>
    </w:pPr>
  </w:style>
  <w:style w:type="paragraph" w:customStyle="1" w:styleId="ListDash1">
    <w:name w:val="List Dash 1"/>
    <w:basedOn w:val="Text1"/>
    <w:rsid w:val="00135DD1"/>
    <w:pPr>
      <w:numPr>
        <w:numId w:val="10"/>
      </w:numPr>
    </w:pPr>
  </w:style>
  <w:style w:type="paragraph" w:customStyle="1" w:styleId="ListDash2">
    <w:name w:val="List Dash 2"/>
    <w:basedOn w:val="Text2"/>
    <w:rsid w:val="00135DD1"/>
    <w:pPr>
      <w:numPr>
        <w:numId w:val="11"/>
      </w:numPr>
      <w:tabs>
        <w:tab w:val="clear" w:pos="2302"/>
      </w:tabs>
    </w:pPr>
  </w:style>
  <w:style w:type="paragraph" w:customStyle="1" w:styleId="ListDash3">
    <w:name w:val="List Dash 3"/>
    <w:basedOn w:val="Text3"/>
    <w:rsid w:val="00135DD1"/>
    <w:pPr>
      <w:numPr>
        <w:numId w:val="12"/>
      </w:numPr>
      <w:tabs>
        <w:tab w:val="clear" w:pos="2302"/>
      </w:tabs>
    </w:pPr>
  </w:style>
  <w:style w:type="paragraph" w:customStyle="1" w:styleId="ListDash4">
    <w:name w:val="List Dash 4"/>
    <w:basedOn w:val="Text4"/>
    <w:rsid w:val="00135DD1"/>
    <w:pPr>
      <w:numPr>
        <w:numId w:val="13"/>
      </w:numPr>
      <w:tabs>
        <w:tab w:val="clear" w:pos="2302"/>
      </w:tabs>
    </w:pPr>
  </w:style>
  <w:style w:type="paragraph" w:customStyle="1" w:styleId="ListNumberLevel2">
    <w:name w:val="List Number (Level 2)"/>
    <w:basedOn w:val="a1"/>
    <w:rsid w:val="00135DD1"/>
    <w:pPr>
      <w:numPr>
        <w:ilvl w:val="1"/>
        <w:numId w:val="14"/>
      </w:numPr>
    </w:pPr>
  </w:style>
  <w:style w:type="paragraph" w:customStyle="1" w:styleId="ListNumberLevel3">
    <w:name w:val="List Number (Level 3)"/>
    <w:basedOn w:val="a1"/>
    <w:rsid w:val="00135DD1"/>
    <w:pPr>
      <w:numPr>
        <w:ilvl w:val="2"/>
        <w:numId w:val="14"/>
      </w:numPr>
    </w:pPr>
  </w:style>
  <w:style w:type="paragraph" w:customStyle="1" w:styleId="ListNumberLevel4">
    <w:name w:val="List Number (Level 4)"/>
    <w:basedOn w:val="a1"/>
    <w:rsid w:val="00135DD1"/>
    <w:pPr>
      <w:numPr>
        <w:ilvl w:val="3"/>
        <w:numId w:val="14"/>
      </w:numPr>
    </w:pPr>
  </w:style>
  <w:style w:type="paragraph" w:customStyle="1" w:styleId="ListNumber1">
    <w:name w:val="List Number 1"/>
    <w:basedOn w:val="Text1"/>
    <w:rsid w:val="00135DD1"/>
    <w:pPr>
      <w:numPr>
        <w:numId w:val="15"/>
      </w:numPr>
    </w:pPr>
  </w:style>
  <w:style w:type="paragraph" w:customStyle="1" w:styleId="ListNumber1Level2">
    <w:name w:val="List Number 1 (Level 2)"/>
    <w:basedOn w:val="Text1"/>
    <w:rsid w:val="00135DD1"/>
    <w:pPr>
      <w:numPr>
        <w:ilvl w:val="1"/>
        <w:numId w:val="15"/>
      </w:numPr>
    </w:pPr>
  </w:style>
  <w:style w:type="paragraph" w:customStyle="1" w:styleId="ListNumber1Level3">
    <w:name w:val="List Number 1 (Level 3)"/>
    <w:basedOn w:val="Text1"/>
    <w:rsid w:val="00135DD1"/>
    <w:pPr>
      <w:numPr>
        <w:ilvl w:val="2"/>
        <w:numId w:val="15"/>
      </w:numPr>
    </w:pPr>
  </w:style>
  <w:style w:type="paragraph" w:customStyle="1" w:styleId="ListNumber1Level4">
    <w:name w:val="List Number 1 (Level 4)"/>
    <w:basedOn w:val="Text1"/>
    <w:rsid w:val="00135DD1"/>
    <w:pPr>
      <w:numPr>
        <w:ilvl w:val="3"/>
        <w:numId w:val="15"/>
      </w:numPr>
    </w:pPr>
  </w:style>
  <w:style w:type="paragraph" w:customStyle="1" w:styleId="ListNumber2Level2">
    <w:name w:val="List Number 2 (Level 2)"/>
    <w:basedOn w:val="Text2"/>
    <w:rsid w:val="00135DD1"/>
    <w:pPr>
      <w:numPr>
        <w:ilvl w:val="1"/>
        <w:numId w:val="16"/>
      </w:numPr>
      <w:tabs>
        <w:tab w:val="clear" w:pos="2302"/>
      </w:tabs>
    </w:pPr>
  </w:style>
  <w:style w:type="paragraph" w:customStyle="1" w:styleId="ListNumber2Level3">
    <w:name w:val="List Number 2 (Level 3)"/>
    <w:basedOn w:val="Text2"/>
    <w:rsid w:val="00135DD1"/>
    <w:pPr>
      <w:numPr>
        <w:ilvl w:val="2"/>
        <w:numId w:val="16"/>
      </w:numPr>
      <w:tabs>
        <w:tab w:val="clear" w:pos="2302"/>
      </w:tabs>
    </w:pPr>
  </w:style>
  <w:style w:type="paragraph" w:customStyle="1" w:styleId="ListNumber2Level4">
    <w:name w:val="List Number 2 (Level 4)"/>
    <w:basedOn w:val="Text2"/>
    <w:rsid w:val="00135DD1"/>
    <w:pPr>
      <w:numPr>
        <w:ilvl w:val="3"/>
        <w:numId w:val="16"/>
      </w:numPr>
      <w:tabs>
        <w:tab w:val="clear" w:pos="2302"/>
      </w:tabs>
    </w:pPr>
  </w:style>
  <w:style w:type="paragraph" w:customStyle="1" w:styleId="ListNumber3Level2">
    <w:name w:val="List Number 3 (Level 2)"/>
    <w:basedOn w:val="Text3"/>
    <w:rsid w:val="00135DD1"/>
    <w:pPr>
      <w:numPr>
        <w:ilvl w:val="1"/>
        <w:numId w:val="17"/>
      </w:numPr>
      <w:tabs>
        <w:tab w:val="clear" w:pos="2302"/>
      </w:tabs>
    </w:pPr>
  </w:style>
  <w:style w:type="paragraph" w:customStyle="1" w:styleId="ListNumber3Level3">
    <w:name w:val="List Number 3 (Level 3)"/>
    <w:basedOn w:val="Text3"/>
    <w:rsid w:val="00135DD1"/>
    <w:pPr>
      <w:numPr>
        <w:ilvl w:val="2"/>
        <w:numId w:val="17"/>
      </w:numPr>
      <w:tabs>
        <w:tab w:val="clear" w:pos="2302"/>
      </w:tabs>
    </w:pPr>
  </w:style>
  <w:style w:type="paragraph" w:customStyle="1" w:styleId="ListNumber3Level4">
    <w:name w:val="List Number 3 (Level 4)"/>
    <w:basedOn w:val="Text3"/>
    <w:rsid w:val="00135DD1"/>
    <w:pPr>
      <w:numPr>
        <w:ilvl w:val="3"/>
        <w:numId w:val="17"/>
      </w:numPr>
      <w:tabs>
        <w:tab w:val="clear" w:pos="2302"/>
      </w:tabs>
    </w:pPr>
  </w:style>
  <w:style w:type="paragraph" w:customStyle="1" w:styleId="ListNumber4Level2">
    <w:name w:val="List Number 4 (Level 2)"/>
    <w:basedOn w:val="Text4"/>
    <w:rsid w:val="00135DD1"/>
    <w:pPr>
      <w:numPr>
        <w:ilvl w:val="1"/>
        <w:numId w:val="18"/>
      </w:numPr>
      <w:tabs>
        <w:tab w:val="clear" w:pos="2302"/>
      </w:tabs>
    </w:pPr>
  </w:style>
  <w:style w:type="paragraph" w:customStyle="1" w:styleId="ListNumber4Level3">
    <w:name w:val="List Number 4 (Level 3)"/>
    <w:basedOn w:val="Text4"/>
    <w:rsid w:val="00135DD1"/>
    <w:pPr>
      <w:numPr>
        <w:ilvl w:val="2"/>
        <w:numId w:val="18"/>
      </w:numPr>
      <w:tabs>
        <w:tab w:val="clear" w:pos="2302"/>
      </w:tabs>
    </w:pPr>
  </w:style>
  <w:style w:type="paragraph" w:customStyle="1" w:styleId="ListNumber4Level4">
    <w:name w:val="List Number 4 (Level 4)"/>
    <w:basedOn w:val="Text4"/>
    <w:rsid w:val="00135DD1"/>
    <w:pPr>
      <w:numPr>
        <w:ilvl w:val="3"/>
        <w:numId w:val="18"/>
      </w:numPr>
      <w:tabs>
        <w:tab w:val="clear" w:pos="2302"/>
      </w:tabs>
    </w:pPr>
  </w:style>
  <w:style w:type="paragraph" w:styleId="aff6">
    <w:name w:val="TOC Heading"/>
    <w:basedOn w:val="a1"/>
    <w:next w:val="a1"/>
    <w:rsid w:val="00135DD1"/>
    <w:pPr>
      <w:keepNext/>
      <w:spacing w:before="240"/>
      <w:jc w:val="center"/>
    </w:pPr>
    <w:rPr>
      <w:b/>
    </w:rPr>
  </w:style>
  <w:style w:type="paragraph" w:customStyle="1" w:styleId="Contact">
    <w:name w:val="Contact"/>
    <w:basedOn w:val="a1"/>
    <w:next w:val="a1"/>
    <w:rsid w:val="00135DD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aff7">
    <w:name w:val="Hyperlink"/>
    <w:rsid w:val="006914AD"/>
    <w:rPr>
      <w:color w:val="0000FF"/>
      <w:u w:val="single"/>
    </w:rPr>
  </w:style>
  <w:style w:type="character" w:styleId="aff8">
    <w:name w:val="footnote reference"/>
    <w:rsid w:val="00CD08CF"/>
    <w:rPr>
      <w:vertAlign w:val="superscript"/>
    </w:rPr>
  </w:style>
  <w:style w:type="table" w:styleId="320">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9">
    <w:name w:val="Balloon Text"/>
    <w:basedOn w:val="a1"/>
    <w:link w:val="affa"/>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af2">
    <w:name w:val="Нижній колонтитул Знак"/>
    <w:link w:val="af1"/>
    <w:uiPriority w:val="99"/>
    <w:rsid w:val="00EE60CF"/>
    <w:rPr>
      <w:rFonts w:ascii="Arial" w:hAnsi="Arial"/>
      <w:sz w:val="16"/>
      <w:lang w:val="fr-FR"/>
    </w:rPr>
  </w:style>
  <w:style w:type="character" w:customStyle="1" w:styleId="ApprovalfooterChar">
    <w:name w:val="Approval_footer Char"/>
    <w:basedOn w:val="af2"/>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f5">
    <w:name w:val="Верхній колонтитул Знак"/>
    <w:link w:val="af4"/>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b"/>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afc">
    <w:name w:val="Звичайний відступ Знак"/>
    <w:link w:val="afb"/>
    <w:rsid w:val="007A4813"/>
    <w:rPr>
      <w:sz w:val="24"/>
      <w:lang w:val="fr-FR"/>
    </w:rPr>
  </w:style>
  <w:style w:type="character" w:customStyle="1" w:styleId="Bulletpoint1Char">
    <w:name w:val="Bullet point1 Char"/>
    <w:basedOn w:val="afc"/>
    <w:link w:val="Bulletpoint1"/>
    <w:rsid w:val="007A4813"/>
    <w:rPr>
      <w:sz w:val="24"/>
      <w:lang w:val="fr-FR"/>
    </w:rPr>
  </w:style>
  <w:style w:type="paragraph" w:customStyle="1" w:styleId="BulletPoint2">
    <w:name w:val="Bullet Point 2"/>
    <w:basedOn w:val="afb"/>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b">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c">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d">
    <w:name w:val="annotation reference"/>
    <w:unhideWhenUsed/>
    <w:rsid w:val="00F0066C"/>
    <w:rPr>
      <w:sz w:val="16"/>
      <w:szCs w:val="16"/>
    </w:rPr>
  </w:style>
  <w:style w:type="character" w:customStyle="1" w:styleId="ac">
    <w:name w:val="Текст примітки Знак"/>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affa">
    <w:name w:val="Текст у виносці Знак"/>
    <w:link w:val="aff9"/>
    <w:uiPriority w:val="99"/>
    <w:semiHidden/>
    <w:rsid w:val="00BA290F"/>
    <w:rPr>
      <w:rFonts w:ascii="Tahoma" w:hAnsi="Tahoma" w:cs="Tahoma"/>
      <w:sz w:val="16"/>
      <w:szCs w:val="16"/>
      <w:lang w:val="fr-FR" w:eastAsia="en-US"/>
    </w:rPr>
  </w:style>
  <w:style w:type="paragraph" w:styleId="affe">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f">
    <w:name w:val="annotation subject"/>
    <w:basedOn w:val="ab"/>
    <w:next w:val="ab"/>
    <w:link w:val="afff0"/>
    <w:uiPriority w:val="99"/>
    <w:unhideWhenUsed/>
    <w:rsid w:val="00BA290F"/>
    <w:pPr>
      <w:suppressAutoHyphens/>
      <w:spacing w:after="0"/>
      <w:jc w:val="left"/>
    </w:pPr>
    <w:rPr>
      <w:b/>
      <w:bCs/>
      <w:lang w:eastAsia="ar-SA"/>
    </w:rPr>
  </w:style>
  <w:style w:type="character" w:customStyle="1" w:styleId="afff0">
    <w:name w:val="Тема примітки Знак"/>
    <w:link w:val="afff"/>
    <w:uiPriority w:val="99"/>
    <w:rsid w:val="00BA290F"/>
    <w:rPr>
      <w:b/>
      <w:bCs/>
      <w:lang w:eastAsia="ar-SA"/>
    </w:rPr>
  </w:style>
  <w:style w:type="paragraph" w:styleId="afff1">
    <w:name w:val="Revision"/>
    <w:hidden/>
    <w:uiPriority w:val="99"/>
    <w:semiHidden/>
    <w:rsid w:val="00BA290F"/>
    <w:rPr>
      <w:sz w:val="24"/>
      <w:szCs w:val="24"/>
      <w:lang w:eastAsia="ar-SA"/>
    </w:rPr>
  </w:style>
  <w:style w:type="character" w:styleId="afff2">
    <w:name w:val="FollowedHyperlink"/>
    <w:uiPriority w:val="99"/>
    <w:unhideWhenUsed/>
    <w:rsid w:val="00BA290F"/>
    <w:rPr>
      <w:color w:val="800080"/>
      <w:u w:val="single"/>
    </w:rPr>
  </w:style>
  <w:style w:type="character" w:customStyle="1" w:styleId="32">
    <w:name w:val="Заголовок 3 Знак"/>
    <w:link w:val="3"/>
    <w:rsid w:val="005D5129"/>
    <w:rPr>
      <w:i/>
      <w:sz w:val="24"/>
      <w:lang w:val="fr-FR" w:eastAsia="en-US"/>
    </w:rPr>
  </w:style>
  <w:style w:type="character" w:styleId="afff3">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1891</Words>
  <Characters>1079</Characters>
  <Application>Microsoft Office Word</Application>
  <DocSecurity>0</DocSecurity>
  <PresentationFormat>Microsoft Word 11.0</PresentationFormat>
  <Lines>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2965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Вікторія</cp:lastModifiedBy>
  <cp:revision>2</cp:revision>
  <cp:lastPrinted>2018-03-16T17:29:00Z</cp:lastPrinted>
  <dcterms:created xsi:type="dcterms:W3CDTF">2021-05-06T08:53:00Z</dcterms:created>
  <dcterms:modified xsi:type="dcterms:W3CDTF">2021-05-06T08:53:00Z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